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footer1.xml" ContentType="application/vnd.openxmlformats-officedocument.wordprocessingml.footer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14:paraId="61B6D434" w14:textId="77777777" w:rsidTr="000F56F8">
        <w:trPr>
          <w:gridAfter w:val="1"/>
          <w:wAfter w:w="31" w:type="dxa"/>
          <w:trHeight w:val="2072"/>
        </w:trPr>
        <w:tc>
          <w:tcPr>
            <w:tcW w:w="3261" w:type="dxa"/>
            <w:shd w:val="clear" w:color="auto" w:fill="FFFFFF"/>
          </w:tcPr>
          <w:p w14:paraId="1AFE9B06" w14:textId="0423A26F" w:rsidR="0017132F" w:rsidRDefault="00903727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903727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4842ABC" wp14:editId="7045815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-15875</wp:posOffset>
                  </wp:positionV>
                  <wp:extent cx="2800350" cy="702945"/>
                  <wp:effectExtent l="0" t="0" r="0" b="1905"/>
                  <wp:wrapNone/>
                  <wp:docPr id="99085962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85962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C0445">
              <w:rPr>
                <w:noProof/>
              </w:rPr>
              <w:drawing>
                <wp:inline distT="0" distB="0" distL="0" distR="0" wp14:anchorId="64522A9D" wp14:editId="1B819B98">
                  <wp:extent cx="1127760" cy="647700"/>
                  <wp:effectExtent l="0" t="0" r="0" b="0"/>
                  <wp:docPr id="12190672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B99B3" w14:textId="472F7EE3" w:rsidR="000F56F8" w:rsidRPr="000F56F8" w:rsidRDefault="000F56F8" w:rsidP="000F56F8">
            <w:pPr>
              <w:rPr>
                <w:rFonts w:ascii="Arial" w:hAnsi="Arial" w:cs="Arial"/>
                <w:sz w:val="36"/>
                <w:szCs w:val="36"/>
              </w:rPr>
            </w:pPr>
          </w:p>
          <w:p w14:paraId="625768EB" w14:textId="39AF2C81" w:rsidR="000F56F8" w:rsidRPr="000F56F8" w:rsidRDefault="000F56F8" w:rsidP="000F56F8">
            <w:pPr>
              <w:tabs>
                <w:tab w:val="left" w:pos="2244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216" w:type="dxa"/>
            <w:shd w:val="clear" w:color="auto" w:fill="FFFFFF"/>
          </w:tcPr>
          <w:p w14:paraId="4E60F3CF" w14:textId="731039A3" w:rsidR="0017132F" w:rsidRPr="007D78F9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78763060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14:paraId="692ACD75" w14:textId="7E35ED2F" w:rsidR="0017132F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18E1A3" w14:textId="77777777" w:rsidR="00B64F2E" w:rsidRDefault="00B64F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79505C8" w14:textId="77777777" w:rsidR="00B64F2E" w:rsidRDefault="00B64F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B0B7BC8" w14:textId="77777777" w:rsidR="00B64F2E" w:rsidRDefault="00B64F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298955B" w14:textId="67D16D1E" w:rsidR="00B64F2E" w:rsidRPr="007D78F9" w:rsidRDefault="00B64F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07D8A2E3" w14:textId="1A1AF70C" w:rsidR="00F60FB0" w:rsidRPr="007D78F9" w:rsidRDefault="009B1DAF" w:rsidP="009B1DAF">
            <w:pPr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34900249" wp14:editId="3D8C25D0">
                  <wp:simplePos x="0" y="0"/>
                  <wp:positionH relativeFrom="margin">
                    <wp:posOffset>292735</wp:posOffset>
                  </wp:positionH>
                  <wp:positionV relativeFrom="paragraph">
                    <wp:posOffset>1270</wp:posOffset>
                  </wp:positionV>
                  <wp:extent cx="1706880" cy="760819"/>
                  <wp:effectExtent l="0" t="0" r="7620" b="127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792" cy="763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D9697" w14:textId="0ACAAA0D"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080B4152" w14:textId="77777777" w:rsidTr="00B20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21" w:type="dxa"/>
            <w:gridSpan w:val="3"/>
            <w:shd w:val="clear" w:color="auto" w:fill="D9D9D9"/>
          </w:tcPr>
          <w:p w14:paraId="3DF7B551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62F3C9E0" w14:textId="749B2F75" w:rsidR="00966862" w:rsidRDefault="00D12001" w:rsidP="00374F0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4B51EF">
              <w:rPr>
                <w:rFonts w:cstheme="minorHAnsi"/>
                <w:color w:val="000000"/>
                <w:sz w:val="8"/>
                <w:szCs w:val="8"/>
              </w:rPr>
              <w:object w:dxaOrig="1440" w:dyaOrig="1440" w14:anchorId="25EFFD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1" type="#_x0000_t75" style="width:94.8pt;height:24pt" o:ole="">
                  <v:imagedata r:id="rId11" o:title=""/>
                </v:shape>
                <w:control r:id="rId12" w:name="TextBox3" w:shapeid="_x0000_i1331"/>
              </w:object>
            </w:r>
          </w:p>
          <w:p w14:paraId="3D949454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54279F5F" w14:textId="77777777" w:rsidTr="000F5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6521" w:type="dxa"/>
            <w:gridSpan w:val="3"/>
            <w:shd w:val="clear" w:color="auto" w:fill="auto"/>
          </w:tcPr>
          <w:p w14:paraId="32D5A25C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8C26668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4DF8C74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F1C34D3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8237811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3C1EFED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21E496F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EF42EB9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8B12B60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FD9D63E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2FCF697" w14:textId="6022BD14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2D98A9A">
                <v:shape id="_x0000_i1333" type="#_x0000_t75" style="width:11.4pt;height:16.2pt" o:ole="">
                  <v:imagedata r:id="rId13" o:title=""/>
                </v:shape>
                <w:control r:id="rId14" w:name="CheckBox31211113611" w:shapeid="_x0000_i1333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6D8CF889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19E63E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1D4ACE15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6FA28D1F" w14:textId="24EF9374" w:rsidR="00B20F08" w:rsidRPr="000F56F8" w:rsidRDefault="00B20F08" w:rsidP="00B20F08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0F56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WAŻNE</w:t>
            </w:r>
            <w:r w:rsidR="000F56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!</w:t>
            </w:r>
          </w:p>
          <w:p w14:paraId="4A0CCBBB" w14:textId="15F88AA1" w:rsidR="00B20F08" w:rsidRPr="00B27959" w:rsidRDefault="00B20F08" w:rsidP="00B20F08">
            <w:pPr>
              <w:snapToGrid w:val="0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</w:rPr>
            </w:pPr>
            <w:r w:rsidRPr="000F56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WNIOSEK </w:t>
            </w:r>
            <w:r w:rsidRPr="000F56F8">
              <w:rPr>
                <w:rFonts w:ascii="Calibri" w:eastAsia="Times New Roman" w:hAnsi="Calibri" w:cs="Calibri"/>
                <w:b/>
                <w:bCs/>
                <w:iCs/>
                <w:color w:val="FF0000"/>
                <w:sz w:val="22"/>
                <w:szCs w:val="22"/>
              </w:rPr>
              <w:t>Z</w:t>
            </w:r>
            <w:r w:rsidRPr="000F56F8">
              <w:rPr>
                <w:rFonts w:ascii="Calibri" w:eastAsia="Times New Roman" w:hAnsi="Calibri" w:cs="Calibri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0F56F8">
              <w:rPr>
                <w:rFonts w:ascii="Calibri" w:eastAsia="Times New Roman" w:hAnsi="Calibri" w:cs="Calibri"/>
                <w:b/>
                <w:bCs/>
                <w:i/>
                <w:color w:val="FF0000"/>
                <w:sz w:val="22"/>
                <w:szCs w:val="22"/>
                <w:u w:val="single"/>
              </w:rPr>
              <w:t>ZAPARAFOWANĄ KAŻDĄ STRONĄ</w:t>
            </w:r>
            <w:r w:rsidRPr="000F56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 NALEŻY ZŁOŻYĆ TYLKO NA JEDNĄ </w:t>
            </w:r>
            <w:r w:rsidR="000F56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br/>
            </w:r>
            <w:r w:rsidRPr="000F56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 xml:space="preserve">FORMĘ KSZTAŁCENIA USTAWICZNEGO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</w:rPr>
              <w:br/>
            </w:r>
            <w:r w:rsidRPr="000F56F8"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  <w:t>(np. jeden kurs, szkolenie, jeden kierunek studiów podyplomowych, jeden egzamin, jedne badania lekarskie itd.)</w:t>
            </w:r>
          </w:p>
          <w:p w14:paraId="67F0AD4E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17358A84" w14:textId="77777777" w:rsidR="005947AC" w:rsidRPr="000F56F8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F5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Wniosek </w:t>
            </w:r>
          </w:p>
          <w:p w14:paraId="7C0FA31F" w14:textId="77777777" w:rsidR="005947AC" w:rsidRPr="000F56F8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F5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 przyznanie środków Krajowego Funduszu Szkoleniowego (KFS) na finansowanie kosztów kształcenia ustawicznego </w:t>
            </w:r>
          </w:p>
          <w:p w14:paraId="7EF1CCCD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0F56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pracowników i pracodawcy</w:t>
            </w:r>
          </w:p>
        </w:tc>
      </w:tr>
      <w:tr w:rsidR="005947AC" w:rsidRPr="007D78F9" w14:paraId="116C6308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3A7ABB33" w14:textId="7BE4315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</w:tc>
      </w:tr>
    </w:tbl>
    <w:p w14:paraId="061FD2AC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28139275" w14:textId="0E8826F0" w:rsidR="005947AC" w:rsidRPr="000B538A" w:rsidRDefault="005947AC" w:rsidP="000B538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ADE">
        <w:rPr>
          <w:rFonts w:ascii="Arial" w:eastAsia="Times New Roman" w:hAnsi="Arial" w:cs="Arial"/>
          <w:color w:val="000000"/>
          <w:sz w:val="20"/>
          <w:szCs w:val="20"/>
        </w:rPr>
        <w:t>Wnioski rozpatrywane są wraz z załącznikami</w:t>
      </w:r>
      <w:r w:rsidRPr="00BE5ADE">
        <w:rPr>
          <w:rFonts w:ascii="Arial" w:hAnsi="Arial" w:cs="Arial"/>
          <w:color w:val="000000"/>
          <w:sz w:val="20"/>
          <w:szCs w:val="20"/>
        </w:rPr>
        <w:t>, zgodnie z informacją zawartą w ogłoszeniu o naborze wniosków. Nie są rozpatrywane w trybie decyzji administracyjnej, stąd nie podlegają procedurze odwoławczej.</w:t>
      </w:r>
    </w:p>
    <w:p w14:paraId="7BE164FA" w14:textId="77777777" w:rsidR="000B538A" w:rsidRDefault="000B538A">
      <w:pPr>
        <w:widowControl/>
        <w:rPr>
          <w:rFonts w:ascii="Arial" w:hAnsi="Arial" w:cs="Arial"/>
          <w:b/>
          <w:color w:val="000000"/>
          <w:sz w:val="18"/>
          <w:szCs w:val="18"/>
        </w:rPr>
      </w:pPr>
    </w:p>
    <w:p w14:paraId="11E65186" w14:textId="184A77C4" w:rsidR="0000063C" w:rsidRPr="00CB4A81" w:rsidRDefault="0000063C">
      <w:pPr>
        <w:widowControl/>
        <w:rPr>
          <w:rFonts w:ascii="Arial" w:hAnsi="Arial" w:cs="Arial"/>
          <w:b/>
          <w:color w:val="000000"/>
          <w:sz w:val="18"/>
          <w:szCs w:val="18"/>
        </w:rPr>
      </w:pPr>
      <w:r w:rsidRPr="00CB4A81">
        <w:rPr>
          <w:rFonts w:ascii="Arial" w:hAnsi="Arial" w:cs="Arial"/>
          <w:b/>
          <w:color w:val="000000"/>
          <w:sz w:val="18"/>
          <w:szCs w:val="18"/>
        </w:rPr>
        <w:t>UWAGA!</w:t>
      </w:r>
    </w:p>
    <w:p w14:paraId="4BD22BF0" w14:textId="77777777" w:rsidR="00967DCF" w:rsidRPr="00CB4A81" w:rsidRDefault="0000063C" w:rsidP="006A45B5">
      <w:pPr>
        <w:widowControl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B4A81">
        <w:rPr>
          <w:rFonts w:ascii="Arial" w:hAnsi="Arial" w:cs="Arial"/>
          <w:b/>
          <w:color w:val="000000"/>
          <w:sz w:val="18"/>
          <w:szCs w:val="18"/>
        </w:rPr>
        <w:t xml:space="preserve">Podstawowe objaśnienia dot. wypełnienia wniosku zostały zgrupowane </w:t>
      </w:r>
      <w:r w:rsidR="00177DB5" w:rsidRPr="00CB4A81">
        <w:rPr>
          <w:rFonts w:ascii="Arial" w:hAnsi="Arial" w:cs="Arial"/>
          <w:b/>
          <w:color w:val="000000"/>
          <w:sz w:val="18"/>
          <w:szCs w:val="18"/>
        </w:rPr>
        <w:t>w Części V</w:t>
      </w:r>
      <w:r w:rsidR="007E7417" w:rsidRPr="00CB4A81">
        <w:rPr>
          <w:rFonts w:ascii="Arial" w:hAnsi="Arial" w:cs="Arial"/>
          <w:b/>
          <w:color w:val="000000"/>
          <w:sz w:val="18"/>
          <w:szCs w:val="18"/>
        </w:rPr>
        <w:t>I</w:t>
      </w:r>
      <w:r w:rsidR="00177DB5" w:rsidRPr="00CB4A81">
        <w:rPr>
          <w:rFonts w:ascii="Arial" w:hAnsi="Arial" w:cs="Arial"/>
          <w:b/>
          <w:color w:val="000000"/>
          <w:sz w:val="18"/>
          <w:szCs w:val="18"/>
        </w:rPr>
        <w:t>II wniosku</w:t>
      </w:r>
    </w:p>
    <w:p w14:paraId="067D5291" w14:textId="77777777" w:rsidR="000B538A" w:rsidRDefault="000B538A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DF238DD" w14:textId="77777777" w:rsidR="00FF32A9" w:rsidRDefault="00FF32A9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1F4FB207" w14:textId="77777777" w:rsidR="00FF32A9" w:rsidRDefault="00FF32A9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1FB8AFA8" w14:textId="77777777" w:rsidR="00FF32A9" w:rsidRDefault="00FF32A9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F4DDC89" w14:textId="77777777" w:rsidR="000B538A" w:rsidRDefault="000B538A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E0E658B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1217"/>
        <w:gridCol w:w="1276"/>
        <w:gridCol w:w="1418"/>
        <w:gridCol w:w="708"/>
        <w:gridCol w:w="2470"/>
      </w:tblGrid>
      <w:tr w:rsidR="0017132F" w:rsidRPr="007D78F9" w14:paraId="5C0DCC4B" w14:textId="77777777" w:rsidTr="00F0450B">
        <w:tc>
          <w:tcPr>
            <w:tcW w:w="9781" w:type="dxa"/>
            <w:gridSpan w:val="9"/>
            <w:shd w:val="clear" w:color="auto" w:fill="DCDCDC"/>
          </w:tcPr>
          <w:p w14:paraId="395A6628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56FCECE4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8634931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33FB9E84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078181C7" w14:textId="77777777" w:rsidTr="00FF32A9">
        <w:trPr>
          <w:trHeight w:val="478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018D6D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13F70B84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379DF6AA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E5C52F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06E76C88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773B439E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B9DC6C8" w14:textId="77777777" w:rsidTr="00FF32A9">
        <w:trPr>
          <w:trHeight w:val="35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20CB1BF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7C0BCBFE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0795EA98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EDFDC12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0D0A6A4C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639C8B39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8498064" w14:textId="77777777" w:rsidTr="00FF32A9">
        <w:trPr>
          <w:trHeight w:val="367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D557761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72D17384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02CE2B12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6CF7CD4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40F4BE90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083F6339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4A3FC926" w14:textId="77777777" w:rsidTr="00FF32A9">
        <w:trPr>
          <w:trHeight w:val="364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A570F3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38EF2A8A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445327AD" w14:textId="77777777" w:rsidTr="00374F04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C14888E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09" w:type="dxa"/>
            <w:gridSpan w:val="3"/>
            <w:shd w:val="clear" w:color="auto" w:fill="DCDCDC"/>
            <w:vAlign w:val="center"/>
          </w:tcPr>
          <w:p w14:paraId="0AC76996" w14:textId="77777777" w:rsidR="00D865BF" w:rsidRPr="000B538A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38A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identyfikacji podatkowej </w:t>
            </w:r>
            <w:r w:rsidR="00461594" w:rsidRPr="000B538A">
              <w:rPr>
                <w:rFonts w:ascii="Arial" w:hAnsi="Arial" w:cs="Arial"/>
                <w:color w:val="000000"/>
                <w:sz w:val="18"/>
                <w:szCs w:val="18"/>
              </w:rPr>
              <w:t>NIP</w:t>
            </w:r>
          </w:p>
        </w:tc>
        <w:tc>
          <w:tcPr>
            <w:tcW w:w="2694" w:type="dxa"/>
            <w:gridSpan w:val="2"/>
            <w:shd w:val="clear" w:color="auto" w:fill="DCDCDC"/>
            <w:vAlign w:val="center"/>
          </w:tcPr>
          <w:p w14:paraId="1F2A433C" w14:textId="77777777" w:rsidR="00D865BF" w:rsidRPr="000B538A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38A">
              <w:rPr>
                <w:rFonts w:ascii="Arial" w:hAnsi="Arial" w:cs="Arial"/>
                <w:color w:val="000000"/>
                <w:sz w:val="16"/>
                <w:szCs w:val="16"/>
              </w:rPr>
              <w:t>Numer identyfikacyjny w krajowym rejestrze urzędowym podmiotów gospodarki narodowej</w:t>
            </w:r>
          </w:p>
          <w:p w14:paraId="336220ED" w14:textId="77777777" w:rsidR="00931595" w:rsidRPr="000B538A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38A">
              <w:rPr>
                <w:rFonts w:ascii="Arial" w:hAnsi="Arial" w:cs="Arial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3178" w:type="dxa"/>
            <w:gridSpan w:val="2"/>
            <w:shd w:val="clear" w:color="auto" w:fill="DCDCDC"/>
            <w:vAlign w:val="center"/>
          </w:tcPr>
          <w:p w14:paraId="5695EC8D" w14:textId="77777777" w:rsidR="008B42AD" w:rsidRPr="000B538A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538A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</w:t>
            </w:r>
            <w:r w:rsidR="00461594" w:rsidRPr="000B538A">
              <w:rPr>
                <w:rFonts w:ascii="Arial" w:hAnsi="Arial" w:cs="Arial"/>
                <w:color w:val="000000"/>
                <w:sz w:val="18"/>
                <w:szCs w:val="18"/>
              </w:rPr>
              <w:t>KRS</w:t>
            </w:r>
          </w:p>
          <w:p w14:paraId="50A0CFDD" w14:textId="77777777" w:rsidR="00D865BF" w:rsidRPr="000B538A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B538A">
              <w:rPr>
                <w:rFonts w:ascii="Arial" w:hAnsi="Arial" w:cs="Arial"/>
                <w:i/>
                <w:color w:val="000000"/>
                <w:sz w:val="18"/>
                <w:szCs w:val="18"/>
              </w:rPr>
              <w:t>(w przypadku pracodawców</w:t>
            </w:r>
            <w:r w:rsidR="00C84045" w:rsidRPr="000B538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wpisanych do KRS)</w:t>
            </w:r>
          </w:p>
        </w:tc>
      </w:tr>
      <w:tr w:rsidR="00D865BF" w:rsidRPr="007D78F9" w14:paraId="1F665BF0" w14:textId="77777777" w:rsidTr="00374F04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526023F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D9D9D9"/>
            <w:vAlign w:val="center"/>
          </w:tcPr>
          <w:p w14:paraId="5E310207" w14:textId="5609C7D8" w:rsidR="00D35E33" w:rsidRPr="007D78F9" w:rsidRDefault="000D5A70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EA6E72C">
                <v:shape id="_x0000_i1335" type="#_x0000_t75" style="width:14.4pt;height:18.6pt" o:ole="">
                  <v:imagedata r:id="rId15" o:title=""/>
                </v:shape>
                <w:control r:id="rId16" w:name="TextBox45110275" w:shapeid="_x0000_i133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3FF69CB">
                <v:shape id="_x0000_i1337" type="#_x0000_t75" style="width:15pt;height:18.6pt" o:ole="">
                  <v:imagedata r:id="rId17" o:title=""/>
                </v:shape>
                <w:control r:id="rId18" w:name="TextBox45110285" w:shapeid="_x0000_i133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88A3D07">
                <v:shape id="_x0000_i1339" type="#_x0000_t75" style="width:15pt;height:18.6pt" o:ole="">
                  <v:imagedata r:id="rId17" o:title=""/>
                </v:shape>
                <w:control r:id="rId19" w:name="TextBox45110295" w:shapeid="_x0000_i1339"/>
              </w:object>
            </w:r>
            <w:r w:rsidR="005F0D75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A541CCA">
                <v:shape id="_x0000_i1341" type="#_x0000_t75" style="width:13.2pt;height:18.6pt" o:ole="">
                  <v:imagedata r:id="rId20" o:title=""/>
                </v:shape>
                <w:control r:id="rId21" w:name="TextBox4511023" w:shapeid="_x0000_i1341"/>
              </w:objec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7E17D21">
                <v:shape id="_x0000_i1343" type="#_x0000_t75" style="width:14.4pt;height:18.6pt" o:ole="">
                  <v:imagedata r:id="rId15" o:title=""/>
                </v:shape>
                <w:control r:id="rId22" w:name="TextBox4511024" w:shapeid="_x0000_i1343"/>
              </w:object>
            </w:r>
            <w:r w:rsidR="00D35E33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08A0552">
                <v:shape id="_x0000_i1345" type="#_x0000_t75" style="width:14.4pt;height:18.6pt" o:ole="">
                  <v:imagedata r:id="rId15" o:title=""/>
                </v:shape>
                <w:control r:id="rId23" w:name="TextBox4511025" w:shapeid="_x0000_i1345"/>
              </w:objec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9FB0CAD">
                <v:shape id="_x0000_i1347" type="#_x0000_t75" style="width:14.4pt;height:18.6pt" o:ole="">
                  <v:imagedata r:id="rId15" o:title=""/>
                </v:shape>
                <w:control r:id="rId24" w:name="TextBox4511026" w:shapeid="_x0000_i1347"/>
              </w:object>
            </w:r>
            <w:r w:rsidR="00D35E33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F224CA6">
                <v:shape id="_x0000_i1349" type="#_x0000_t75" style="width:15.6pt;height:18.6pt" o:ole="">
                  <v:imagedata r:id="rId25" o:title=""/>
                </v:shape>
                <w:control r:id="rId26" w:name="TextBox4511027" w:shapeid="_x0000_i1349"/>
              </w:objec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1E34343">
                <v:shape id="_x0000_i1351" type="#_x0000_t75" style="width:14.4pt;height:18.6pt" o:ole="">
                  <v:imagedata r:id="rId15" o:title=""/>
                </v:shape>
                <w:control r:id="rId27" w:name="TextBox4511028" w:shapeid="_x0000_i1351"/>
              </w:objec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6983BB5">
                <v:shape id="_x0000_i1353" type="#_x0000_t75" style="width:15pt;height:18.6pt" o:ole="">
                  <v:imagedata r:id="rId17" o:title=""/>
                </v:shape>
                <w:control r:id="rId28" w:name="TextBox4511029" w:shapeid="_x0000_i1353"/>
              </w:objec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1927A9E7" w14:textId="697D527F" w:rsidR="00D865BF" w:rsidRPr="007D78F9" w:rsidRDefault="003E49F9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937447A">
                <v:shape id="_x0000_i1355" type="#_x0000_t75" style="width:13.2pt;height:18.6pt" o:ole="">
                  <v:imagedata r:id="rId20" o:title=""/>
                </v:shape>
                <w:control r:id="rId29" w:name="TextBox45110271" w:shapeid="_x0000_i135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84ADF3B">
                <v:shape id="_x0000_i1357" type="#_x0000_t75" style="width:14.4pt;height:18.6pt" o:ole="">
                  <v:imagedata r:id="rId15" o:title=""/>
                </v:shape>
                <w:control r:id="rId30" w:name="TextBox45110281" w:shapeid="_x0000_i135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B6284EB">
                <v:shape id="_x0000_i1359" type="#_x0000_t75" style="width:14.4pt;height:18.6pt" o:ole="">
                  <v:imagedata r:id="rId15" o:title=""/>
                </v:shape>
                <w:control r:id="rId31" w:name="TextBox45110291" w:shapeid="_x0000_i135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D9204D6">
                <v:shape id="_x0000_i1361" type="#_x0000_t75" style="width:13.2pt;height:18.6pt" o:ole="">
                  <v:imagedata r:id="rId20" o:title=""/>
                </v:shape>
                <w:control r:id="rId32" w:name="TextBox45110272" w:shapeid="_x0000_i136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5D05AEF">
                <v:shape id="_x0000_i1363" type="#_x0000_t75" style="width:14.4pt;height:18.6pt" o:ole="">
                  <v:imagedata r:id="rId15" o:title=""/>
                </v:shape>
                <w:control r:id="rId33" w:name="TextBox45110282" w:shapeid="_x0000_i13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53D70D1">
                <v:shape id="_x0000_i1365" type="#_x0000_t75" style="width:14.4pt;height:18.6pt" o:ole="">
                  <v:imagedata r:id="rId15" o:title=""/>
                </v:shape>
                <w:control r:id="rId34" w:name="TextBox45110292" w:shapeid="_x0000_i13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11DF4A4">
                <v:shape id="_x0000_i1367" type="#_x0000_t75" style="width:14.4pt;height:18.6pt" o:ole="">
                  <v:imagedata r:id="rId15" o:title=""/>
                </v:shape>
                <w:control r:id="rId35" w:name="TextBox45110273" w:shapeid="_x0000_i13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53F14F0">
                <v:shape id="_x0000_i1369" type="#_x0000_t75" style="width:15pt;height:18.6pt" o:ole="">
                  <v:imagedata r:id="rId17" o:title=""/>
                </v:shape>
                <w:control r:id="rId36" w:name="TextBox45110283" w:shapeid="_x0000_i136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0132177">
                <v:shape id="_x0000_i1371" type="#_x0000_t75" style="width:14.4pt;height:18.6pt" o:ole="">
                  <v:imagedata r:id="rId15" o:title=""/>
                </v:shape>
                <w:control r:id="rId37" w:name="TextBox45110293" w:shapeid="_x0000_i1371"/>
              </w:object>
            </w:r>
          </w:p>
        </w:tc>
        <w:tc>
          <w:tcPr>
            <w:tcW w:w="3178" w:type="dxa"/>
            <w:gridSpan w:val="2"/>
            <w:shd w:val="clear" w:color="auto" w:fill="D9D9D9"/>
            <w:vAlign w:val="center"/>
          </w:tcPr>
          <w:p w14:paraId="21ADB0DA" w14:textId="0BBBC03F" w:rsidR="00D865BF" w:rsidRPr="007D78F9" w:rsidRDefault="003E49F9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8F7A9BF">
                <v:shape id="_x0000_i1373" type="#_x0000_t75" style="width:14.4pt;height:18.6pt" o:ole="">
                  <v:imagedata r:id="rId15" o:title=""/>
                </v:shape>
                <w:control r:id="rId38" w:name="TextBox451102711" w:shapeid="_x0000_i13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037E439">
                <v:shape id="_x0000_i1375" type="#_x0000_t75" style="width:15pt;height:18.6pt" o:ole="">
                  <v:imagedata r:id="rId17" o:title=""/>
                </v:shape>
                <w:control r:id="rId39" w:name="TextBox451102811" w:shapeid="_x0000_i13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B3B1E65">
                <v:shape id="_x0000_i1377" type="#_x0000_t75" style="width:14.4pt;height:18.6pt" o:ole="">
                  <v:imagedata r:id="rId15" o:title=""/>
                </v:shape>
                <w:control r:id="rId40" w:name="TextBox451102911" w:shapeid="_x0000_i137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609F1AB">
                <v:shape id="_x0000_i1379" type="#_x0000_t75" style="width:14.4pt;height:18.6pt" o:ole="">
                  <v:imagedata r:id="rId15" o:title=""/>
                </v:shape>
                <w:control r:id="rId41" w:name="TextBox451102721" w:shapeid="_x0000_i137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688F2F5">
                <v:shape id="_x0000_i1381" type="#_x0000_t75" style="width:15.6pt;height:18.6pt" o:ole="">
                  <v:imagedata r:id="rId25" o:title=""/>
                </v:shape>
                <w:control r:id="rId42" w:name="TextBox451102821" w:shapeid="_x0000_i13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EDD5F92">
                <v:shape id="_x0000_i1383" type="#_x0000_t75" style="width:14.4pt;height:18.6pt" o:ole="">
                  <v:imagedata r:id="rId15" o:title=""/>
                </v:shape>
                <w:control r:id="rId43" w:name="TextBox451102921" w:shapeid="_x0000_i13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DA83137">
                <v:shape id="_x0000_i1385" type="#_x0000_t75" style="width:15.6pt;height:18.6pt" o:ole="">
                  <v:imagedata r:id="rId25" o:title=""/>
                </v:shape>
                <w:control r:id="rId44" w:name="TextBox451102731" w:shapeid="_x0000_i138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874E844">
                <v:shape id="_x0000_i1387" type="#_x0000_t75" style="width:14.4pt;height:18.6pt" o:ole="">
                  <v:imagedata r:id="rId15" o:title=""/>
                </v:shape>
                <w:control r:id="rId45" w:name="TextBox451102831" w:shapeid="_x0000_i138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7FF5803">
                <v:shape id="_x0000_i1389" type="#_x0000_t75" style="width:14.4pt;height:18.6pt" o:ole="">
                  <v:imagedata r:id="rId15" o:title=""/>
                </v:shape>
                <w:control r:id="rId46" w:name="TextBox451102931" w:shapeid="_x0000_i1389"/>
              </w:object>
            </w:r>
            <w:r w:rsidR="001C5BDB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9E046BB">
                <v:shape id="_x0000_i1391" type="#_x0000_t75" style="width:14.4pt;height:18.6pt" o:ole="">
                  <v:imagedata r:id="rId15" o:title=""/>
                </v:shape>
                <w:control r:id="rId47" w:name="TextBox4511029311" w:shapeid="_x0000_i1391"/>
              </w:object>
            </w:r>
          </w:p>
        </w:tc>
      </w:tr>
      <w:tr w:rsidR="00C0551A" w:rsidRPr="007D78F9" w14:paraId="102A98DA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34E1B744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52408491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14:paraId="65715261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D36A56E" w14:textId="77777777"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7"/>
            <w:tcBorders>
              <w:top w:val="nil"/>
              <w:bottom w:val="nil"/>
            </w:tcBorders>
            <w:shd w:val="clear" w:color="auto" w:fill="DCDCDC"/>
          </w:tcPr>
          <w:p w14:paraId="44755CAE" w14:textId="40BEB88E"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C062D08">
                <v:shape id="_x0000_i1393" type="#_x0000_t75" style="width:18.6pt;height:18pt" o:ole="">
                  <v:imagedata r:id="rId48" o:title=""/>
                </v:shape>
                <w:control r:id="rId49" w:name="TextBox451101" w:shapeid="_x0000_i139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3FA4F1E">
                <v:shape id="_x0000_i1395" type="#_x0000_t75" style="width:18.6pt;height:18pt" o:ole="">
                  <v:imagedata r:id="rId48" o:title=""/>
                </v:shape>
                <w:control r:id="rId50" w:name="TextBox451111" w:shapeid="_x0000_i1395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4BA091E">
                <v:shape id="_x0000_i1397" type="#_x0000_t75" style="width:18.6pt;height:18pt" o:ole="">
                  <v:imagedata r:id="rId48" o:title=""/>
                </v:shape>
                <w:control r:id="rId51" w:name="TextBox45110" w:shapeid="_x0000_i139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FFC87DD">
                <v:shape id="_x0000_i1399" type="#_x0000_t75" style="width:18.6pt;height:18pt" o:ole="">
                  <v:imagedata r:id="rId48" o:title=""/>
                </v:shape>
                <w:control r:id="rId52" w:name="TextBox45111" w:shapeid="_x0000_i1399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1440" w:dyaOrig="1440" w14:anchorId="65F4D318">
                <v:shape id="_x0000_i1401" type="#_x0000_t75" style="width:27.6pt;height:18pt" o:ole="">
                  <v:imagedata r:id="rId53" o:title=""/>
                </v:shape>
                <w:control r:id="rId54" w:name="TextBox45112" w:shapeid="_x0000_i1401"/>
              </w:object>
            </w:r>
          </w:p>
        </w:tc>
      </w:tr>
      <w:tr w:rsidR="008735E3" w:rsidRPr="007D78F9" w14:paraId="1CF8AEEC" w14:textId="77777777" w:rsidTr="00F0450B">
        <w:tc>
          <w:tcPr>
            <w:tcW w:w="500" w:type="dxa"/>
            <w:gridSpan w:val="2"/>
            <w:shd w:val="clear" w:color="auto" w:fill="DCDCDC"/>
            <w:vAlign w:val="center"/>
          </w:tcPr>
          <w:p w14:paraId="477244E8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tcBorders>
              <w:bottom w:val="nil"/>
            </w:tcBorders>
            <w:shd w:val="clear" w:color="auto" w:fill="DCDCDC"/>
          </w:tcPr>
          <w:p w14:paraId="05CA40D1" w14:textId="77777777"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3B253ECF" w14:textId="77777777"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1EE75D79" w14:textId="2AD5E24E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C532731">
                <v:shape id="_x0000_i1403" type="#_x0000_t75" style="width:16.2pt;height:19.2pt" o:ole="">
                  <v:imagedata r:id="rId55" o:title=""/>
                </v:shape>
                <w:control r:id="rId56" w:name="TextBox45110210" w:shapeid="_x0000_i140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D137D16">
                <v:shape id="_x0000_i1405" type="#_x0000_t75" style="width:16.2pt;height:19.2pt" o:ole="">
                  <v:imagedata r:id="rId55" o:title=""/>
                </v:shape>
                <w:control r:id="rId57" w:name="TextBox45110211" w:shapeid="_x0000_i140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FB27941">
                <v:shape id="_x0000_i1407" type="#_x0000_t75" style="width:16.2pt;height:19.2pt" o:ole="">
                  <v:imagedata r:id="rId55" o:title=""/>
                </v:shape>
                <w:control r:id="rId58" w:name="TextBox45110212" w:shapeid="_x0000_i140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CE2784C">
                <v:shape id="_x0000_i1409" type="#_x0000_t75" style="width:16.2pt;height:19.2pt" o:ole="">
                  <v:imagedata r:id="rId55" o:title=""/>
                </v:shape>
                <w:control r:id="rId59" w:name="TextBox45110213" w:shapeid="_x0000_i140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72DD29A">
                <v:shape id="_x0000_i1411" type="#_x0000_t75" style="width:16.2pt;height:19.2pt" o:ole="">
                  <v:imagedata r:id="rId55" o:title=""/>
                </v:shape>
                <w:control r:id="rId60" w:name="TextBox45110214" w:shapeid="_x0000_i141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3F5335E">
                <v:shape id="_x0000_i1413" type="#_x0000_t75" style="width:16.2pt;height:19.2pt" o:ole="">
                  <v:imagedata r:id="rId55" o:title=""/>
                </v:shape>
                <w:control r:id="rId61" w:name="TextBox45110215" w:shapeid="_x0000_i141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0C05353">
                <v:shape id="_x0000_i1415" type="#_x0000_t75" style="width:16.2pt;height:19.2pt" o:ole="">
                  <v:imagedata r:id="rId55" o:title=""/>
                </v:shape>
                <w:control r:id="rId62" w:name="TextBox45110216" w:shapeid="_x0000_i141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D495724">
                <v:shape id="_x0000_i1417" type="#_x0000_t75" style="width:16.2pt;height:19.2pt" o:ole="">
                  <v:imagedata r:id="rId55" o:title=""/>
                </v:shape>
                <w:control r:id="rId63" w:name="TextBox45110217" w:shapeid="_x0000_i141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1A0DE90">
                <v:shape id="_x0000_i1419" type="#_x0000_t75" style="width:16.2pt;height:19.2pt" o:ole="">
                  <v:imagedata r:id="rId55" o:title=""/>
                </v:shape>
                <w:control r:id="rId64" w:name="TextBox45110218" w:shapeid="_x0000_i141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3871606">
                <v:shape id="_x0000_i1421" type="#_x0000_t75" style="width:16.2pt;height:19.2pt" o:ole="">
                  <v:imagedata r:id="rId55" o:title=""/>
                </v:shape>
                <w:control r:id="rId65" w:name="TextBox45110219" w:shapeid="_x0000_i142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064CA9C">
                <v:shape id="_x0000_i1423" type="#_x0000_t75" style="width:16.2pt;height:19.2pt" o:ole="">
                  <v:imagedata r:id="rId55" o:title=""/>
                </v:shape>
                <w:control r:id="rId66" w:name="TextBox45110220" w:shapeid="_x0000_i142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5BD81C3">
                <v:shape id="_x0000_i1425" type="#_x0000_t75" style="width:16.2pt;height:19.2pt" o:ole="">
                  <v:imagedata r:id="rId55" o:title=""/>
                </v:shape>
                <w:control r:id="rId67" w:name="TextBox45110221" w:shapeid="_x0000_i142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227ED6F">
                <v:shape id="_x0000_i1427" type="#_x0000_t75" style="width:16.2pt;height:19.2pt" o:ole="">
                  <v:imagedata r:id="rId55" o:title=""/>
                </v:shape>
                <w:control r:id="rId68" w:name="TextBox45110222" w:shapeid="_x0000_i142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0CC8A27">
                <v:shape id="_x0000_i1429" type="#_x0000_t75" style="width:16.2pt;height:19.2pt" o:ole="">
                  <v:imagedata r:id="rId55" o:title=""/>
                </v:shape>
                <w:control r:id="rId69" w:name="TextBox45110223" w:shapeid="_x0000_i142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1DCB0F2">
                <v:shape id="_x0000_i1431" type="#_x0000_t75" style="width:16.2pt;height:19.2pt" o:ole="">
                  <v:imagedata r:id="rId55" o:title=""/>
                </v:shape>
                <w:control r:id="rId70" w:name="TextBox45110224" w:shapeid="_x0000_i143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A7CDEEC">
                <v:shape id="_x0000_i1433" type="#_x0000_t75" style="width:16.2pt;height:19.2pt" o:ole="">
                  <v:imagedata r:id="rId55" o:title=""/>
                </v:shape>
                <w:control r:id="rId71" w:name="TextBox45110225" w:shapeid="_x0000_i143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380E79E">
                <v:shape id="_x0000_i1435" type="#_x0000_t75" style="width:16.2pt;height:19.2pt" o:ole="">
                  <v:imagedata r:id="rId55" o:title=""/>
                </v:shape>
                <w:control r:id="rId72" w:name="TextBox45110226" w:shapeid="_x0000_i143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34250C0">
                <v:shape id="_x0000_i1437" type="#_x0000_t75" style="width:16.2pt;height:19.2pt" o:ole="">
                  <v:imagedata r:id="rId55" o:title=""/>
                </v:shape>
                <w:control r:id="rId73" w:name="TextBox45110227" w:shapeid="_x0000_i143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22079A5">
                <v:shape id="_x0000_i1439" type="#_x0000_t75" style="width:16.2pt;height:19.2pt" o:ole="">
                  <v:imagedata r:id="rId55" o:title=""/>
                </v:shape>
                <w:control r:id="rId74" w:name="TextBox451102241" w:shapeid="_x0000_i143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2E762A5">
                <v:shape id="_x0000_i1441" type="#_x0000_t75" style="width:16.2pt;height:19.2pt" o:ole="">
                  <v:imagedata r:id="rId55" o:title=""/>
                </v:shape>
                <w:control r:id="rId75" w:name="TextBox451102251" w:shapeid="_x0000_i144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1C02B29">
                <v:shape id="_x0000_i1443" type="#_x0000_t75" style="width:16.2pt;height:19.2pt" o:ole="">
                  <v:imagedata r:id="rId55" o:title=""/>
                </v:shape>
                <w:control r:id="rId76" w:name="TextBox451102261" w:shapeid="_x0000_i144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44487DC">
                <v:shape id="_x0000_i1445" type="#_x0000_t75" style="width:16.2pt;height:19.2pt" o:ole="">
                  <v:imagedata r:id="rId55" o:title=""/>
                </v:shape>
                <w:control r:id="rId77" w:name="TextBox451102271" w:shapeid="_x0000_i1445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41CACBC">
                <v:shape id="_x0000_i1447" type="#_x0000_t75" style="width:16.2pt;height:19.2pt" o:ole="">
                  <v:imagedata r:id="rId55" o:title=""/>
                </v:shape>
                <w:control r:id="rId78" w:name="TextBox451102242" w:shapeid="_x0000_i144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B1B6968">
                <v:shape id="_x0000_i1449" type="#_x0000_t75" style="width:16.2pt;height:19.2pt" o:ole="">
                  <v:imagedata r:id="rId55" o:title=""/>
                </v:shape>
                <w:control r:id="rId79" w:name="TextBox451102252" w:shapeid="_x0000_i144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5A7B510">
                <v:shape id="_x0000_i1451" type="#_x0000_t75" style="width:16.2pt;height:19.2pt" o:ole="">
                  <v:imagedata r:id="rId55" o:title=""/>
                </v:shape>
                <w:control r:id="rId80" w:name="TextBox451102262" w:shapeid="_x0000_i145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DDA116F">
                <v:shape id="_x0000_i1453" type="#_x0000_t75" style="width:16.2pt;height:19.2pt" o:ole="">
                  <v:imagedata r:id="rId55" o:title=""/>
                </v:shape>
                <w:control r:id="rId81" w:name="TextBox451102272" w:shapeid="_x0000_i1453"/>
              </w:object>
            </w:r>
          </w:p>
          <w:p w14:paraId="2CF9AF5E" w14:textId="77777777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C97CC6" w14:textId="77777777"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9C46051" w14:textId="42F3D726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1DBBB5E">
                <v:shape id="_x0000_i1455" type="#_x0000_t75" style="width:11.4pt;height:16.2pt" o:ole="">
                  <v:imagedata r:id="rId82" o:title=""/>
                </v:shape>
                <w:control r:id="rId83" w:name="CheckBox3121111361" w:shapeid="_x0000_i1455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6DAFD998" w14:textId="77777777" w:rsidR="00956F36" w:rsidRPr="002A1217" w:rsidRDefault="00956F36" w:rsidP="00CB4A81">
            <w:pPr>
              <w:pStyle w:val="Zawartotabeli"/>
              <w:snapToGrid w:val="0"/>
              <w:ind w:left="-47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deklarację zobowiązującą do założenia nieoprocentowanego subkonta, na które PUP przekaże pracodawcy środki KFS po pozytywnym rozpatrzeniu wniosku.</w:t>
            </w:r>
          </w:p>
          <w:p w14:paraId="0E3B88B8" w14:textId="77777777"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14:paraId="4EFEAF7D" w14:textId="77777777" w:rsidTr="00374F04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B5B506E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49294462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318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14:paraId="4F3134D3" w14:textId="77777777" w:rsidR="00CC0EED" w:rsidRPr="00CC0EED" w:rsidRDefault="00C27A9B" w:rsidP="00E11923">
            <w:pPr>
              <w:pStyle w:val="Zawartotabeli"/>
              <w:numPr>
                <w:ilvl w:val="0"/>
                <w:numId w:val="1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DC45899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470" w:type="dxa"/>
            <w:tcBorders>
              <w:left w:val="nil"/>
            </w:tcBorders>
            <w:shd w:val="clear" w:color="auto" w:fill="DCDCDC"/>
            <w:vAlign w:val="center"/>
          </w:tcPr>
          <w:p w14:paraId="6087A62B" w14:textId="1C9C18A2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5B002A7">
                <v:shape id="_x0000_i1457" type="#_x0000_t75" style="width:47.4pt;height:18pt" o:ole="">
                  <v:imagedata r:id="rId84" o:title=""/>
                </v:shape>
                <w:control r:id="rId85" w:name="TextBox45172" w:shapeid="_x0000_i1457"/>
              </w:object>
            </w:r>
          </w:p>
        </w:tc>
      </w:tr>
      <w:tr w:rsidR="00B6598C" w:rsidRPr="007D78F9" w14:paraId="5B82922E" w14:textId="77777777" w:rsidTr="00374F04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B9F2F85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44EEC461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  <w:gridSpan w:val="5"/>
            <w:tcBorders>
              <w:right w:val="nil"/>
            </w:tcBorders>
            <w:shd w:val="clear" w:color="auto" w:fill="DCDCDC"/>
          </w:tcPr>
          <w:p w14:paraId="16F08685" w14:textId="77777777" w:rsidR="00B6598C" w:rsidRPr="00CC0EED" w:rsidRDefault="00B6598C" w:rsidP="00E11923">
            <w:pPr>
              <w:pStyle w:val="Zawartotabeli"/>
              <w:numPr>
                <w:ilvl w:val="0"/>
                <w:numId w:val="1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14:paraId="24656885" w14:textId="77777777"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470" w:type="dxa"/>
            <w:tcBorders>
              <w:left w:val="nil"/>
            </w:tcBorders>
            <w:shd w:val="clear" w:color="auto" w:fill="DCDCDC"/>
            <w:vAlign w:val="center"/>
          </w:tcPr>
          <w:p w14:paraId="616785BD" w14:textId="270B0008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C62A407">
                <v:shape id="_x0000_i1459" type="#_x0000_t75" style="width:46.8pt;height:18pt" o:ole="">
                  <v:imagedata r:id="rId86" o:title=""/>
                </v:shape>
                <w:control r:id="rId87" w:name="TextBox451731" w:shapeid="_x0000_i1459"/>
              </w:object>
            </w:r>
          </w:p>
        </w:tc>
      </w:tr>
      <w:tr w:rsidR="00B6598C" w:rsidRPr="007D78F9" w14:paraId="449446AF" w14:textId="77777777" w:rsidTr="00374F04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B2EC57B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0C5AC033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14:paraId="108C2711" w14:textId="77777777" w:rsidR="00B6598C" w:rsidRPr="00CA398A" w:rsidRDefault="00B6598C" w:rsidP="00E11923">
            <w:pPr>
              <w:pStyle w:val="Zawartotabeli"/>
              <w:numPr>
                <w:ilvl w:val="0"/>
                <w:numId w:val="1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470" w:type="dxa"/>
            <w:tcBorders>
              <w:left w:val="nil"/>
            </w:tcBorders>
            <w:shd w:val="clear" w:color="auto" w:fill="DCDCDC"/>
            <w:vAlign w:val="center"/>
          </w:tcPr>
          <w:p w14:paraId="6BC3760A" w14:textId="135CC7A2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F3B4E79">
                <v:shape id="_x0000_i1461" type="#_x0000_t75" style="width:47.4pt;height:18pt" o:ole="">
                  <v:imagedata r:id="rId84" o:title=""/>
                </v:shape>
                <w:control r:id="rId88" w:name="TextBox451721" w:shapeid="_x0000_i1461"/>
              </w:object>
            </w:r>
          </w:p>
        </w:tc>
      </w:tr>
      <w:tr w:rsidR="00B6598C" w:rsidRPr="007D78F9" w14:paraId="0B6AAFCC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768748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4D4B276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573445E8" w14:textId="77777777"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75EA5253" w14:textId="77777777" w:rsidTr="00374F04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16E6E8C6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shd w:val="clear" w:color="auto" w:fill="DCDCDC"/>
          </w:tcPr>
          <w:p w14:paraId="337CA83B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70" w:type="dxa"/>
            <w:shd w:val="clear" w:color="auto" w:fill="D9D9D9"/>
          </w:tcPr>
          <w:p w14:paraId="504EB10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0C368D25" w14:textId="77777777" w:rsidTr="00374F04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396532D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shd w:val="clear" w:color="auto" w:fill="auto"/>
          </w:tcPr>
          <w:p w14:paraId="7A5D13BC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5FCB102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2F6EE74" w14:textId="77777777" w:rsidTr="00374F04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23D17F0A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shd w:val="clear" w:color="auto" w:fill="auto"/>
          </w:tcPr>
          <w:p w14:paraId="370357C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164A7F0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171B460" w14:textId="77777777" w:rsidTr="00374F04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1626AE9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1" w:type="dxa"/>
            <w:gridSpan w:val="6"/>
            <w:shd w:val="clear" w:color="auto" w:fill="auto"/>
          </w:tcPr>
          <w:p w14:paraId="650561AC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1A80FCDF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1EF792CF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221BE0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43834B9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14:paraId="3193A45B" w14:textId="77777777" w:rsidTr="00374F04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AC7D67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DCDCDC"/>
            <w:vAlign w:val="center"/>
          </w:tcPr>
          <w:p w14:paraId="7F7B166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shd w:val="clear" w:color="auto" w:fill="DCDCDC"/>
            <w:vAlign w:val="center"/>
          </w:tcPr>
          <w:p w14:paraId="301652D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126" w:type="dxa"/>
            <w:gridSpan w:val="2"/>
            <w:shd w:val="clear" w:color="auto" w:fill="DCDCDC"/>
            <w:vAlign w:val="center"/>
          </w:tcPr>
          <w:p w14:paraId="6374E69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70" w:type="dxa"/>
            <w:shd w:val="clear" w:color="auto" w:fill="DCDCDC"/>
          </w:tcPr>
          <w:p w14:paraId="16BED239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5CC6BEE9" w14:textId="77777777" w:rsidTr="00374F04">
        <w:trPr>
          <w:trHeight w:val="464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0815142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shd w:val="clear" w:color="auto" w:fill="auto"/>
          </w:tcPr>
          <w:p w14:paraId="2BB1B3AB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B4668C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14:paraId="372DB8D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</w:tcPr>
          <w:p w14:paraId="7017D15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88675D6" w14:textId="77777777" w:rsidTr="00F0450B">
        <w:trPr>
          <w:trHeight w:val="329"/>
        </w:trPr>
        <w:tc>
          <w:tcPr>
            <w:tcW w:w="9781" w:type="dxa"/>
            <w:gridSpan w:val="9"/>
            <w:shd w:val="clear" w:color="auto" w:fill="DCDCDC"/>
          </w:tcPr>
          <w:p w14:paraId="4F96D56C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3B2255CE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09637846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4809CDA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04CFCAE5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2F42A22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2A5324E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52BBAC5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753E7FE8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32A770A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5C98CE97" w14:textId="20EE054B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613E5F0F">
                <v:shape id="_x0000_i1463" type="#_x0000_t75" style="width:97.8pt;height:18pt" o:ole="">
                  <v:imagedata r:id="rId89" o:title=""/>
                </v:shape>
                <w:control r:id="rId90" w:name="TextBox2111" w:shapeid="_x0000_i146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6D3A6B97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1C7F1D54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79BDD17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021937D2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2282CCA8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5394CF2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0EDCA98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42611C2D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7504DAA7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0EF2088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63CC434" w14:textId="278E23CB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30D199E4">
                <v:shape id="_x0000_i1465" type="#_x0000_t75" style="width:97.8pt;height:18pt" o:ole="">
                  <v:imagedata r:id="rId89" o:title=""/>
                </v:shape>
                <w:control r:id="rId91" w:name="TextBox21111" w:shapeid="_x0000_i146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143FF774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766CB9DB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56453DB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395E6C47" w14:textId="77777777"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14:paraId="4530F9F4" w14:textId="77777777" w:rsidTr="00F0450B">
        <w:tc>
          <w:tcPr>
            <w:tcW w:w="457" w:type="dxa"/>
            <w:vMerge/>
            <w:shd w:val="clear" w:color="auto" w:fill="DCDCDC"/>
          </w:tcPr>
          <w:p w14:paraId="4422ED2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0AF024D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39C13C3E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1089BBDC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02F1E0E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144DE0E7" w14:textId="1BF3C1D1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740998B1">
                <v:shape id="_x0000_i1467" type="#_x0000_t75" style="width:97.8pt;height:18pt" o:ole="">
                  <v:imagedata r:id="rId89" o:title=""/>
                </v:shape>
                <w:control r:id="rId92" w:name="TextBox21112" w:shapeid="_x0000_i146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14:paraId="0AB9AF6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15054317" w14:textId="77777777" w:rsidTr="00F0450B">
        <w:tc>
          <w:tcPr>
            <w:tcW w:w="9781" w:type="dxa"/>
            <w:gridSpan w:val="9"/>
            <w:shd w:val="clear" w:color="auto" w:fill="FFFFFF"/>
          </w:tcPr>
          <w:p w14:paraId="0EF8B36D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76082187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30FB3C71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314A9364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769F3" w:rsidRPr="007D78F9" w14:paraId="091D5957" w14:textId="77777777" w:rsidTr="00FE1FFD">
        <w:trPr>
          <w:trHeight w:val="6881"/>
        </w:trPr>
        <w:tc>
          <w:tcPr>
            <w:tcW w:w="9781" w:type="dxa"/>
            <w:gridSpan w:val="9"/>
            <w:shd w:val="clear" w:color="auto" w:fill="DCDCDC"/>
          </w:tcPr>
          <w:tbl>
            <w:tblPr>
              <w:tblpPr w:leftFromText="141" w:rightFromText="141" w:vertAnchor="text" w:tblpY="10"/>
              <w:tblW w:w="9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9"/>
              <w:gridCol w:w="5637"/>
              <w:gridCol w:w="708"/>
              <w:gridCol w:w="1134"/>
              <w:gridCol w:w="42"/>
              <w:gridCol w:w="667"/>
              <w:gridCol w:w="1077"/>
            </w:tblGrid>
            <w:tr w:rsidR="003769F3" w:rsidRPr="003769F3" w14:paraId="4A0EC575" w14:textId="77777777" w:rsidTr="003769F3">
              <w:tc>
                <w:tcPr>
                  <w:tcW w:w="459" w:type="dxa"/>
                  <w:shd w:val="clear" w:color="auto" w:fill="D9D9D9"/>
                  <w:vAlign w:val="center"/>
                </w:tcPr>
                <w:p w14:paraId="05EB8214" w14:textId="77777777" w:rsidR="003769F3" w:rsidRPr="00743968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396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4</w:t>
                  </w:r>
                  <w:r w:rsidRPr="00743968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265" w:type="dxa"/>
                  <w:gridSpan w:val="6"/>
                  <w:shd w:val="clear" w:color="auto" w:fill="D9D9D9"/>
                </w:tcPr>
                <w:p w14:paraId="36EA0000" w14:textId="77777777" w:rsidR="003769F3" w:rsidRPr="00743968" w:rsidRDefault="00743968" w:rsidP="003769F3">
                  <w:pPr>
                    <w:pStyle w:val="Zawartotabeli"/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968">
                    <w:rPr>
                      <w:rFonts w:ascii="Arial" w:hAnsi="Arial" w:cs="Arial"/>
                      <w:sz w:val="20"/>
                      <w:szCs w:val="20"/>
                    </w:rPr>
                    <w:t>INFORMACJA DOTYCZĄCA WYDATKOWANIA ŚRODKÓW KFS W OPARCIU O OGÓLNĄ LICZBĘ OSÓB, KTÓRA ZOSTAŁA PRZEZ PRACODAWCĘ  ZAPLANOWANA DO OBJĘCIA KSZTAŁCENIEM USTAWICZNYM</w:t>
                  </w:r>
                </w:p>
              </w:tc>
            </w:tr>
            <w:tr w:rsidR="003769F3" w:rsidRPr="003769F3" w14:paraId="0F90857F" w14:textId="77777777" w:rsidTr="003769F3">
              <w:trPr>
                <w:trHeight w:val="102"/>
              </w:trPr>
              <w:tc>
                <w:tcPr>
                  <w:tcW w:w="6096" w:type="dxa"/>
                  <w:gridSpan w:val="2"/>
                  <w:vMerge w:val="restart"/>
                  <w:shd w:val="clear" w:color="auto" w:fill="D9D9D9"/>
                  <w:vAlign w:val="center"/>
                </w:tcPr>
                <w:p w14:paraId="33BA01F4" w14:textId="77777777" w:rsidR="003769F3" w:rsidRPr="003769F3" w:rsidRDefault="00ED32B5" w:rsidP="003769F3">
                  <w:pPr>
                    <w:pStyle w:val="Tekstprzypisudolnego"/>
                    <w:ind w:left="87" w:firstLine="0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 xml:space="preserve">PRIORYTETY </w:t>
                  </w:r>
                </w:p>
                <w:p w14:paraId="01E9CF6D" w14:textId="7EBF2889" w:rsidR="003769F3" w:rsidRPr="003769F3" w:rsidRDefault="003769F3" w:rsidP="00ED32B5">
                  <w:pPr>
                    <w:pStyle w:val="Tekstprzypisudolnego"/>
                    <w:ind w:left="87" w:firstLine="0"/>
                    <w:rPr>
                      <w:rFonts w:ascii="Arial" w:hAnsi="Arial" w:cs="Arial"/>
                      <w:sz w:val="16"/>
                      <w:szCs w:val="16"/>
                      <w:lang w:val="pl-PL"/>
                    </w:rPr>
                  </w:pPr>
                  <w:r w:rsidRPr="003769F3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WYDATKOWANIA ŚRODKÓW KFS W ROKU 202</w:t>
                  </w:r>
                  <w:r w:rsidR="009B1DAF"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  <w:t>4</w:t>
                  </w:r>
                </w:p>
              </w:tc>
              <w:tc>
                <w:tcPr>
                  <w:tcW w:w="1884" w:type="dxa"/>
                  <w:gridSpan w:val="3"/>
                  <w:shd w:val="clear" w:color="auto" w:fill="D9D9D9"/>
                </w:tcPr>
                <w:p w14:paraId="01C73DA7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69F3">
                    <w:rPr>
                      <w:rFonts w:ascii="Arial" w:hAnsi="Arial" w:cs="Arial"/>
                      <w:sz w:val="16"/>
                      <w:szCs w:val="16"/>
                    </w:rPr>
                    <w:t>PRACODAWCA</w:t>
                  </w:r>
                </w:p>
              </w:tc>
              <w:tc>
                <w:tcPr>
                  <w:tcW w:w="1744" w:type="dxa"/>
                  <w:gridSpan w:val="2"/>
                  <w:shd w:val="clear" w:color="auto" w:fill="D9D9D9"/>
                </w:tcPr>
                <w:p w14:paraId="5394D3DC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69F3">
                    <w:rPr>
                      <w:rFonts w:ascii="Arial" w:hAnsi="Arial" w:cs="Arial"/>
                      <w:sz w:val="16"/>
                      <w:szCs w:val="16"/>
                    </w:rPr>
                    <w:t>PRACOWNIK</w:t>
                  </w:r>
                </w:p>
              </w:tc>
            </w:tr>
            <w:tr w:rsidR="003769F3" w:rsidRPr="003769F3" w14:paraId="62DC3903" w14:textId="77777777" w:rsidTr="003769F3">
              <w:trPr>
                <w:trHeight w:val="102"/>
              </w:trPr>
              <w:tc>
                <w:tcPr>
                  <w:tcW w:w="6096" w:type="dxa"/>
                  <w:gridSpan w:val="2"/>
                  <w:vMerge/>
                  <w:shd w:val="clear" w:color="auto" w:fill="D9D9D9"/>
                </w:tcPr>
                <w:p w14:paraId="365E1E85" w14:textId="77777777" w:rsidR="003769F3" w:rsidRPr="003769F3" w:rsidRDefault="003769F3" w:rsidP="003769F3">
                  <w:pPr>
                    <w:pStyle w:val="Tekstprzypisudolnego"/>
                    <w:ind w:left="87" w:firstLine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3628" w:type="dxa"/>
                  <w:gridSpan w:val="5"/>
                  <w:shd w:val="clear" w:color="auto" w:fill="D9D9D9"/>
                </w:tcPr>
                <w:p w14:paraId="53C5B5CC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769F3">
                    <w:rPr>
                      <w:rFonts w:ascii="Arial" w:hAnsi="Arial" w:cs="Arial"/>
                      <w:b/>
                      <w:sz w:val="16"/>
                      <w:szCs w:val="16"/>
                    </w:rPr>
                    <w:t>liczba uczestników</w:t>
                  </w:r>
                </w:p>
              </w:tc>
            </w:tr>
            <w:tr w:rsidR="003769F3" w:rsidRPr="003769F3" w14:paraId="1E24B4EC" w14:textId="77777777" w:rsidTr="003769F3">
              <w:trPr>
                <w:trHeight w:val="102"/>
              </w:trPr>
              <w:tc>
                <w:tcPr>
                  <w:tcW w:w="6096" w:type="dxa"/>
                  <w:gridSpan w:val="2"/>
                  <w:vMerge/>
                  <w:shd w:val="clear" w:color="auto" w:fill="D9D9D9"/>
                </w:tcPr>
                <w:p w14:paraId="35840321" w14:textId="77777777" w:rsidR="003769F3" w:rsidRPr="003769F3" w:rsidRDefault="003769F3" w:rsidP="003769F3">
                  <w:pPr>
                    <w:pStyle w:val="Tekstprzypisudolnego"/>
                    <w:ind w:left="87" w:firstLine="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  <w:lang w:val="pl-PL"/>
                    </w:rPr>
                  </w:pPr>
                </w:p>
              </w:tc>
              <w:tc>
                <w:tcPr>
                  <w:tcW w:w="708" w:type="dxa"/>
                  <w:shd w:val="clear" w:color="auto" w:fill="D9D9D9"/>
                </w:tcPr>
                <w:p w14:paraId="2478D711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69F3">
                    <w:rPr>
                      <w:rFonts w:ascii="Arial" w:hAnsi="Arial" w:cs="Arial"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4ADF64FE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69F3">
                    <w:rPr>
                      <w:rFonts w:ascii="Arial" w:hAnsi="Arial" w:cs="Arial"/>
                      <w:sz w:val="16"/>
                      <w:szCs w:val="16"/>
                    </w:rPr>
                    <w:t>w tym kobiet</w:t>
                  </w:r>
                </w:p>
              </w:tc>
              <w:tc>
                <w:tcPr>
                  <w:tcW w:w="709" w:type="dxa"/>
                  <w:gridSpan w:val="2"/>
                  <w:shd w:val="clear" w:color="auto" w:fill="D9D9D9"/>
                </w:tcPr>
                <w:p w14:paraId="7732387D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69F3">
                    <w:rPr>
                      <w:rFonts w:ascii="Arial" w:hAnsi="Arial" w:cs="Arial"/>
                      <w:sz w:val="16"/>
                      <w:szCs w:val="16"/>
                    </w:rPr>
                    <w:t>ogółem</w:t>
                  </w:r>
                </w:p>
              </w:tc>
              <w:tc>
                <w:tcPr>
                  <w:tcW w:w="1077" w:type="dxa"/>
                  <w:shd w:val="clear" w:color="auto" w:fill="D9D9D9"/>
                </w:tcPr>
                <w:p w14:paraId="5CAE19E8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69F3">
                    <w:rPr>
                      <w:rFonts w:ascii="Arial" w:hAnsi="Arial" w:cs="Arial"/>
                      <w:sz w:val="16"/>
                      <w:szCs w:val="16"/>
                    </w:rPr>
                    <w:t>w tym kobiet</w:t>
                  </w:r>
                </w:p>
              </w:tc>
            </w:tr>
            <w:tr w:rsidR="003769F3" w:rsidRPr="003769F3" w14:paraId="15E03BF0" w14:textId="77777777" w:rsidTr="008D03CF">
              <w:trPr>
                <w:trHeight w:hRule="exact" w:val="612"/>
              </w:trPr>
              <w:tc>
                <w:tcPr>
                  <w:tcW w:w="6096" w:type="dxa"/>
                  <w:gridSpan w:val="2"/>
                  <w:shd w:val="clear" w:color="auto" w:fill="D9D9D9"/>
                  <w:vAlign w:val="center"/>
                </w:tcPr>
                <w:p w14:paraId="013D7AD5" w14:textId="686BDAF8" w:rsidR="008D03CF" w:rsidRPr="008D03CF" w:rsidRDefault="00FE1FFD" w:rsidP="008D03CF">
                  <w:pPr>
                    <w:pStyle w:val="Akapitzlist"/>
                    <w:numPr>
                      <w:ilvl w:val="0"/>
                      <w:numId w:val="26"/>
                    </w:numPr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1FFD">
                    <w:rPr>
                      <w:rFonts w:ascii="Arial" w:hAnsi="Arial" w:cs="Arial"/>
                      <w:sz w:val="16"/>
                      <w:szCs w:val="16"/>
                    </w:rPr>
                    <w:t xml:space="preserve">Wsparcie kształcenia ustawicznego w związku z zastosowaniem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FE1FFD">
                    <w:rPr>
                      <w:rFonts w:ascii="Arial" w:hAnsi="Arial" w:cs="Arial"/>
                      <w:sz w:val="16"/>
                      <w:szCs w:val="16"/>
                    </w:rPr>
                    <w:t>w firmach nowych procesów, technologii i narzędzi pracy</w:t>
                  </w:r>
                </w:p>
                <w:p w14:paraId="2E9E0097" w14:textId="77777777" w:rsidR="003769F3" w:rsidRPr="004B51EF" w:rsidRDefault="003769F3" w:rsidP="00ED32B5">
                  <w:pPr>
                    <w:spacing w:after="200" w:line="276" w:lineRule="auto"/>
                    <w:ind w:left="649"/>
                    <w:contextualSpacing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7E897812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7AD0405C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vAlign w:val="center"/>
                </w:tcPr>
                <w:p w14:paraId="22420EB9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14:paraId="5B3B8814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69F3" w:rsidRPr="003769F3" w14:paraId="0427754D" w14:textId="77777777" w:rsidTr="008D03CF">
              <w:trPr>
                <w:trHeight w:hRule="exact" w:val="651"/>
              </w:trPr>
              <w:tc>
                <w:tcPr>
                  <w:tcW w:w="6096" w:type="dxa"/>
                  <w:gridSpan w:val="2"/>
                  <w:shd w:val="clear" w:color="auto" w:fill="D9D9D9"/>
                  <w:vAlign w:val="center"/>
                </w:tcPr>
                <w:p w14:paraId="74230F9D" w14:textId="08B25F4E" w:rsidR="003769F3" w:rsidRPr="003769F3" w:rsidRDefault="00FE1FFD" w:rsidP="00FE1FFD">
                  <w:pPr>
                    <w:pStyle w:val="Akapitzlist"/>
                    <w:numPr>
                      <w:ilvl w:val="0"/>
                      <w:numId w:val="26"/>
                    </w:numPr>
                    <w:spacing w:after="200" w:line="276" w:lineRule="auto"/>
                    <w:contextualSpacing/>
                    <w:rPr>
                      <w:rFonts w:ascii="Arial" w:hAnsi="Arial" w:cs="Arial"/>
                      <w:sz w:val="16"/>
                      <w:szCs w:val="24"/>
                    </w:rPr>
                  </w:pP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>Wsparcie kształcenia ustawicznego w zidentyfikowanych w danym powiecie lub województwie zawodach deficytowych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001AFB24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2621465B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vAlign w:val="center"/>
                </w:tcPr>
                <w:p w14:paraId="6594E654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14:paraId="1C550181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69F3" w:rsidRPr="003769F3" w14:paraId="753DE5E6" w14:textId="77777777" w:rsidTr="008D03CF">
              <w:trPr>
                <w:trHeight w:hRule="exact" w:val="661"/>
              </w:trPr>
              <w:tc>
                <w:tcPr>
                  <w:tcW w:w="6096" w:type="dxa"/>
                  <w:gridSpan w:val="2"/>
                  <w:shd w:val="clear" w:color="auto" w:fill="D9D9D9"/>
                  <w:vAlign w:val="center"/>
                </w:tcPr>
                <w:p w14:paraId="3E1373E5" w14:textId="0CBC37BC" w:rsidR="003769F3" w:rsidRPr="003769F3" w:rsidRDefault="00FE1FFD" w:rsidP="00FE1FFD">
                  <w:pPr>
                    <w:pStyle w:val="Akapitzlist"/>
                    <w:numPr>
                      <w:ilvl w:val="0"/>
                      <w:numId w:val="26"/>
                    </w:numPr>
                    <w:spacing w:after="200"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 xml:space="preserve">Wsparcie kształcenia ustawicznego osób powracających na rynek pracy po przerwie związanej ze sprawowaniem opieki nad dzieckiem </w:t>
                  </w:r>
                  <w:r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br/>
                  </w: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>oraz osób będących członkami rodzin wielodzietnych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0B51E9A4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607CFD10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vAlign w:val="center"/>
                </w:tcPr>
                <w:p w14:paraId="36052967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14:paraId="7F121F0B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69F3" w:rsidRPr="003769F3" w14:paraId="228ABFED" w14:textId="77777777" w:rsidTr="008D03CF">
              <w:trPr>
                <w:trHeight w:hRule="exact" w:val="643"/>
              </w:trPr>
              <w:tc>
                <w:tcPr>
                  <w:tcW w:w="6096" w:type="dxa"/>
                  <w:gridSpan w:val="2"/>
                  <w:shd w:val="clear" w:color="auto" w:fill="D9D9D9"/>
                  <w:vAlign w:val="center"/>
                </w:tcPr>
                <w:p w14:paraId="2090F9AD" w14:textId="6088BACD" w:rsidR="003769F3" w:rsidRPr="003769F3" w:rsidRDefault="00FE1FFD" w:rsidP="00FE1FFD">
                  <w:pPr>
                    <w:pStyle w:val="Akapitzlist"/>
                    <w:numPr>
                      <w:ilvl w:val="0"/>
                      <w:numId w:val="26"/>
                    </w:numPr>
                    <w:spacing w:after="200"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>Wsparcie kształcenia ustawicznego w zakresie umiejętności cyfrowych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74C7226F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1680EC32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vAlign w:val="center"/>
                </w:tcPr>
                <w:p w14:paraId="6AF1F4FB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14:paraId="5F503193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769F3" w:rsidRPr="003769F3" w14:paraId="3A8EC416" w14:textId="77777777" w:rsidTr="00FE1FFD">
              <w:trPr>
                <w:trHeight w:hRule="exact" w:val="658"/>
              </w:trPr>
              <w:tc>
                <w:tcPr>
                  <w:tcW w:w="6096" w:type="dxa"/>
                  <w:gridSpan w:val="2"/>
                  <w:shd w:val="clear" w:color="auto" w:fill="D9D9D9"/>
                  <w:vAlign w:val="center"/>
                </w:tcPr>
                <w:p w14:paraId="378F4CCD" w14:textId="05B0BDBE" w:rsidR="003769F3" w:rsidRDefault="00FE1FFD" w:rsidP="004C246A">
                  <w:pPr>
                    <w:widowControl/>
                    <w:numPr>
                      <w:ilvl w:val="0"/>
                      <w:numId w:val="26"/>
                    </w:numPr>
                    <w:suppressAutoHyphens w:val="0"/>
                    <w:spacing w:after="160"/>
                    <w:contextualSpacing/>
                    <w:jc w:val="both"/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 xml:space="preserve">Wsparcie kształcenia ustawicznego osób pracujących </w:t>
                  </w:r>
                  <w:r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br/>
                  </w: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>w branży motoryzacyjnej</w:t>
                  </w:r>
                </w:p>
                <w:p w14:paraId="3686BFC0" w14:textId="6D47B44D" w:rsidR="00FE1FFD" w:rsidRPr="004C246A" w:rsidRDefault="00FE1FFD" w:rsidP="00FE1FFD">
                  <w:pPr>
                    <w:widowControl/>
                    <w:suppressAutoHyphens w:val="0"/>
                    <w:spacing w:after="160"/>
                    <w:contextualSpacing/>
                    <w:jc w:val="both"/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6A7702A9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72AE0C65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vAlign w:val="center"/>
                </w:tcPr>
                <w:p w14:paraId="1A1E7A53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14:paraId="1E4790E8" w14:textId="77777777" w:rsidR="003769F3" w:rsidRPr="003769F3" w:rsidRDefault="003769F3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1FFD" w:rsidRPr="003769F3" w14:paraId="4F97A54A" w14:textId="77777777" w:rsidTr="00FE1FFD">
              <w:trPr>
                <w:trHeight w:val="525"/>
              </w:trPr>
              <w:tc>
                <w:tcPr>
                  <w:tcW w:w="6096" w:type="dxa"/>
                  <w:gridSpan w:val="2"/>
                  <w:shd w:val="clear" w:color="auto" w:fill="D9D9D9"/>
                  <w:vAlign w:val="center"/>
                </w:tcPr>
                <w:p w14:paraId="71AD598D" w14:textId="67E2EDCC" w:rsidR="00FE1FFD" w:rsidRPr="00FE1FFD" w:rsidRDefault="00FE1FFD" w:rsidP="00FE1FFD">
                  <w:pPr>
                    <w:pStyle w:val="Akapitzlist"/>
                    <w:numPr>
                      <w:ilvl w:val="0"/>
                      <w:numId w:val="26"/>
                    </w:numPr>
                    <w:spacing w:after="200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>Wsparcie kształcenia ustawicznego osób po 45 roku życia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22515875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25BB3914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vAlign w:val="center"/>
                </w:tcPr>
                <w:p w14:paraId="1A896D10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14:paraId="2529CC84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1FFD" w:rsidRPr="003769F3" w14:paraId="0E54094B" w14:textId="77777777" w:rsidTr="00FE1FFD">
              <w:trPr>
                <w:trHeight w:val="114"/>
              </w:trPr>
              <w:tc>
                <w:tcPr>
                  <w:tcW w:w="6096" w:type="dxa"/>
                  <w:gridSpan w:val="2"/>
                  <w:shd w:val="clear" w:color="auto" w:fill="D9D9D9"/>
                  <w:vAlign w:val="center"/>
                </w:tcPr>
                <w:p w14:paraId="5AE32D0A" w14:textId="7B6942F9" w:rsidR="00FE1FFD" w:rsidRPr="00FE1FFD" w:rsidRDefault="00FE1FFD" w:rsidP="00FE1FFD">
                  <w:pPr>
                    <w:pStyle w:val="Akapitzlist"/>
                    <w:numPr>
                      <w:ilvl w:val="0"/>
                      <w:numId w:val="26"/>
                    </w:numPr>
                    <w:spacing w:after="200"/>
                    <w:contextualSpacing/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>Wsparcie kształcenia ustawicznego skierowane do pracodawców zatrudniających cudzoziemców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5843CD38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3C24CF76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vAlign w:val="center"/>
                </w:tcPr>
                <w:p w14:paraId="6B37ADD8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14:paraId="5215185A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1FFD" w:rsidRPr="003769F3" w14:paraId="45349048" w14:textId="77777777" w:rsidTr="00FE1FFD">
              <w:trPr>
                <w:trHeight w:hRule="exact" w:val="603"/>
              </w:trPr>
              <w:tc>
                <w:tcPr>
                  <w:tcW w:w="6096" w:type="dxa"/>
                  <w:gridSpan w:val="2"/>
                  <w:shd w:val="clear" w:color="auto" w:fill="D9D9D9"/>
                  <w:vAlign w:val="center"/>
                </w:tcPr>
                <w:p w14:paraId="341FB3E9" w14:textId="698DF304" w:rsidR="00FE1FFD" w:rsidRPr="00FE1FFD" w:rsidRDefault="00FE1FFD" w:rsidP="00FE1FFD">
                  <w:pPr>
                    <w:pStyle w:val="Akapitzlist"/>
                    <w:numPr>
                      <w:ilvl w:val="0"/>
                      <w:numId w:val="26"/>
                    </w:numPr>
                    <w:spacing w:after="200"/>
                    <w:contextualSpacing/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</w:pP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 xml:space="preserve">Wsparcie kształcenia ustawicznego w zakresie zarządzania finansami </w:t>
                  </w:r>
                  <w:r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br/>
                  </w:r>
                  <w:r w:rsidRPr="00FE1FFD">
                    <w:rPr>
                      <w:rFonts w:ascii="Arial" w:eastAsiaTheme="minorHAnsi" w:hAnsi="Arial" w:cs="Arial"/>
                      <w:kern w:val="0"/>
                      <w:sz w:val="16"/>
                      <w:szCs w:val="16"/>
                      <w:lang w:eastAsia="en-US"/>
                    </w:rPr>
                    <w:t>i zapobieganie sytuacjom kryzysowym w przedsiębiorstwach</w:t>
                  </w:r>
                </w:p>
              </w:tc>
              <w:tc>
                <w:tcPr>
                  <w:tcW w:w="708" w:type="dxa"/>
                  <w:shd w:val="clear" w:color="auto" w:fill="FFFFFF"/>
                  <w:vAlign w:val="center"/>
                </w:tcPr>
                <w:p w14:paraId="3F45CBC9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14:paraId="73A7A533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FFFFFF"/>
                  <w:vAlign w:val="center"/>
                </w:tcPr>
                <w:p w14:paraId="017984CD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shd w:val="clear" w:color="auto" w:fill="FFFFFF"/>
                  <w:vAlign w:val="center"/>
                </w:tcPr>
                <w:p w14:paraId="2DE855E9" w14:textId="77777777" w:rsidR="00FE1FFD" w:rsidRPr="003769F3" w:rsidRDefault="00FE1FFD" w:rsidP="003769F3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85E133" w14:textId="77777777" w:rsidR="003769F3" w:rsidRPr="003769F3" w:rsidRDefault="003769F3" w:rsidP="003769F3">
            <w:pPr>
              <w:rPr>
                <w:rFonts w:ascii="Arial" w:hAnsi="Arial" w:cs="Arial"/>
              </w:rPr>
            </w:pPr>
          </w:p>
        </w:tc>
      </w:tr>
      <w:tr w:rsidR="003769F3" w:rsidRPr="007D78F9" w14:paraId="01C6E3D2" w14:textId="77777777" w:rsidTr="00F0450B">
        <w:tc>
          <w:tcPr>
            <w:tcW w:w="9781" w:type="dxa"/>
            <w:gridSpan w:val="9"/>
            <w:shd w:val="clear" w:color="auto" w:fill="DCDCDC"/>
          </w:tcPr>
          <w:p w14:paraId="45F9232A" w14:textId="77777777" w:rsidR="003769F3" w:rsidRPr="008C1D84" w:rsidRDefault="003769F3" w:rsidP="003769F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598C" w:rsidRPr="007D78F9" w14:paraId="1D716C3F" w14:textId="77777777" w:rsidTr="00F0450B">
        <w:tc>
          <w:tcPr>
            <w:tcW w:w="9781" w:type="dxa"/>
            <w:gridSpan w:val="9"/>
            <w:shd w:val="clear" w:color="auto" w:fill="DCDCDC"/>
          </w:tcPr>
          <w:p w14:paraId="461E8F6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29ED54D9" w14:textId="77777777" w:rsidTr="00FE1FFD">
        <w:trPr>
          <w:trHeight w:val="957"/>
        </w:trPr>
        <w:tc>
          <w:tcPr>
            <w:tcW w:w="9781" w:type="dxa"/>
            <w:gridSpan w:val="9"/>
            <w:shd w:val="clear" w:color="auto" w:fill="DCDCDC"/>
            <w:vAlign w:val="center"/>
          </w:tcPr>
          <w:p w14:paraId="23526BFA" w14:textId="77777777" w:rsidR="00B6598C" w:rsidRDefault="00B6598C" w:rsidP="00E11923">
            <w:pPr>
              <w:numPr>
                <w:ilvl w:val="0"/>
                <w:numId w:val="11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="00084B4A">
              <w:rPr>
                <w:rFonts w:ascii="Arial" w:hAnsi="Arial" w:cs="Arial"/>
                <w:color w:val="000000"/>
                <w:sz w:val="20"/>
                <w:szCs w:val="20"/>
              </w:rPr>
              <w:t>REALIZACJI WSKAZANEGO DZIAŁANIA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443C50D" w14:textId="77777777" w:rsidR="00FE1FFD" w:rsidRPr="007D78F9" w:rsidRDefault="00FE1FFD" w:rsidP="00FE1FFD">
            <w:p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052D6A" w14:textId="209FFB1A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2F33A87A">
                <v:shape id="_x0000_i1469" type="#_x0000_t75" style="width:159pt;height:18pt" o:ole="">
                  <v:imagedata r:id="rId93" o:title=""/>
                </v:shape>
                <w:control r:id="rId94" w:name="TextBox421" w:shapeid="_x0000_i1469"/>
              </w:object>
            </w:r>
            <w:r w:rsidR="008D03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BD312A1">
                <v:shape id="_x0000_i1471" type="#_x0000_t75" style="width:155.4pt;height:18pt" o:ole="">
                  <v:imagedata r:id="rId95" o:title=""/>
                </v:shape>
                <w:control r:id="rId96" w:name="TextBox422" w:shapeid="_x0000_i1471"/>
              </w:object>
            </w:r>
            <w:r w:rsidR="008D03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DABFBF2" w14:textId="77777777" w:rsidR="00B6598C" w:rsidRPr="007D78F9" w:rsidRDefault="00B6598C" w:rsidP="00084B4A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10DCCBD2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 w:rsidSect="009B1DAF">
          <w:footerReference w:type="default" r:id="rId97"/>
          <w:endnotePr>
            <w:numFmt w:val="decimal"/>
          </w:endnotePr>
          <w:pgSz w:w="11906" w:h="16838"/>
          <w:pgMar w:top="555" w:right="1134" w:bottom="764" w:left="1134" w:header="510" w:footer="708" w:gutter="0"/>
          <w:cols w:space="708"/>
          <w:docGrid w:linePitch="600" w:charSpace="32768"/>
        </w:sectPr>
      </w:pPr>
    </w:p>
    <w:p w14:paraId="0183F99B" w14:textId="77777777" w:rsidR="00323B52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p w14:paraId="3F0B5945" w14:textId="77777777" w:rsidR="00E41696" w:rsidRPr="007D78F9" w:rsidRDefault="00E41696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7F6E92" w:rsidRPr="007D78F9" w14:paraId="2D1A33FD" w14:textId="77777777" w:rsidTr="00E11BA3">
        <w:trPr>
          <w:trHeight w:val="23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316C7B1E" w14:textId="77777777"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29BC050B" w14:textId="77777777"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61494534" w14:textId="77777777"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1196"/>
        <w:gridCol w:w="890"/>
        <w:gridCol w:w="35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2457"/>
        <w:gridCol w:w="1471"/>
        <w:gridCol w:w="1420"/>
        <w:gridCol w:w="2186"/>
      </w:tblGrid>
      <w:tr w:rsidR="00620F31" w:rsidRPr="007D78F9" w14:paraId="57BF544A" w14:textId="77777777" w:rsidTr="00ED32B5">
        <w:trPr>
          <w:trHeight w:val="1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2F0C2FE" w14:textId="77777777" w:rsidR="00620F31" w:rsidRPr="007D78F9" w:rsidRDefault="00620F31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797561B6" w14:textId="77777777" w:rsidR="00620F31" w:rsidRPr="007D78F9" w:rsidRDefault="00620F31" w:rsidP="00457B75">
            <w:pPr>
              <w:pStyle w:val="Zawartotabeli"/>
              <w:snapToGrid w:val="0"/>
              <w:ind w:left="87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27328259" w14:textId="77777777" w:rsidR="00620F31" w:rsidRPr="007D78F9" w:rsidRDefault="00620F31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</w:p>
        </w:tc>
      </w:tr>
      <w:tr w:rsidR="00620F31" w:rsidRPr="007D78F9" w14:paraId="335C08E0" w14:textId="77777777" w:rsidTr="00ED32B5">
        <w:trPr>
          <w:trHeight w:val="263"/>
        </w:trPr>
        <w:tc>
          <w:tcPr>
            <w:tcW w:w="13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211916B" w14:textId="59012D4C" w:rsidR="009121CD" w:rsidRDefault="00620F31" w:rsidP="00F40B1A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822">
              <w:rPr>
                <w:rFonts w:ascii="Arial" w:hAnsi="Arial" w:cs="Arial"/>
                <w:color w:val="000000"/>
                <w:vertAlign w:val="superscript"/>
              </w:rPr>
              <w:t>Nr porządkowy uczestnika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1B7EA12D">
                <v:shape id="_x0000_i1473" type="#_x0000_t75" style="width:30pt;height:16.2pt" o:ole="">
                  <v:imagedata r:id="rId98" o:title=""/>
                </v:shape>
                <w:control r:id="rId99" w:name="TextBox2121" w:shapeid="_x0000_i1473"/>
              </w:object>
            </w:r>
            <w:r>
              <w:rPr>
                <w:rFonts w:ascii="Arial" w:hAnsi="Arial" w:cs="Arial"/>
                <w:color w:val="000000"/>
                <w:vertAlign w:val="superscript"/>
              </w:rPr>
              <w:t>imię i nazwisko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3FA0A65">
                <v:shape id="_x0000_i1475" type="#_x0000_t75" style="width:412.2pt;height:18pt" o:ole="">
                  <v:imagedata r:id="rId100" o:title=""/>
                </v:shape>
                <w:control r:id="rId101" w:name="TextBox11" w:shapeid="_x0000_i1475"/>
              </w:object>
            </w:r>
          </w:p>
          <w:p w14:paraId="57049D59" w14:textId="77777777" w:rsidR="00620F31" w:rsidRPr="00B8595D" w:rsidRDefault="00620F31" w:rsidP="00013B7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14:paraId="67153340" w14:textId="77777777" w:rsidR="00620F31" w:rsidRPr="00311822" w:rsidRDefault="00620F31" w:rsidP="00F40B1A">
            <w:pPr>
              <w:pStyle w:val="Zawartotabeli"/>
              <w:snapToGrid w:val="0"/>
              <w:rPr>
                <w:rFonts w:ascii="Arial" w:hAnsi="Arial" w:cs="Arial"/>
                <w:color w:val="000000"/>
                <w:vertAlign w:val="superscript"/>
              </w:rPr>
            </w:pPr>
          </w:p>
        </w:tc>
      </w:tr>
      <w:tr w:rsidR="00AA3D48" w:rsidRPr="007D78F9" w14:paraId="7804A7BA" w14:textId="77777777" w:rsidTr="00447F1B">
        <w:trPr>
          <w:trHeight w:val="343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6CCD3F0E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8F8F972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286398C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14:paraId="125A6D01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32147B3B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56C8654B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60E2C66F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76E38882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11F8CA8E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07F6FA6" w14:textId="49126403"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specjal</w:t>
            </w:r>
            <w:r w:rsidR="000B53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ności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03EAE06A" w14:textId="77777777"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64B00352" w14:textId="77777777"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4F7C3F33" w14:textId="77777777" w:rsidR="00AA3D48" w:rsidRPr="007D78F9" w:rsidRDefault="00AA3D48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6C915C45" w14:textId="77777777" w:rsidR="00AA3D48" w:rsidRPr="007D78F9" w:rsidRDefault="00AA3D48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F8DAD9E" w14:textId="77777777"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604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94A4544" w14:textId="77777777"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1500463" w14:textId="77777777"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5C53D22" w14:textId="77777777"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7AC6FBCB" w14:textId="77777777" w:rsidR="00AA3D48" w:rsidRPr="007D78F9" w:rsidRDefault="00AA3D48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14:paraId="3EB68EA9" w14:textId="77777777" w:rsidR="00AA3D48" w:rsidRPr="007D78F9" w:rsidRDefault="00AA3D48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C8BC33B" w14:textId="77777777" w:rsidR="00AA3D48" w:rsidRPr="007D78F9" w:rsidRDefault="00AA3D48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18CDA679" w14:textId="77777777" w:rsidR="00AA3D48" w:rsidRPr="007D78F9" w:rsidRDefault="00AA3D48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4782323" w14:textId="77777777" w:rsidR="00AA3D48" w:rsidRPr="007D78F9" w:rsidRDefault="00AA3D48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2FE8AB84" w14:textId="77777777" w:rsidR="00AA3D48" w:rsidRPr="007D78F9" w:rsidRDefault="00AA3D48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0C08AA78" w14:textId="77777777" w:rsidR="00AA3D48" w:rsidRPr="007D78F9" w:rsidRDefault="00AA3D48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438063F5" w14:textId="77777777" w:rsidR="00AA3D48" w:rsidRPr="007D78F9" w:rsidRDefault="00AA3D48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2F8787D8" w14:textId="77777777" w:rsidR="00AA3D48" w:rsidRPr="007D78F9" w:rsidRDefault="00AA3D48" w:rsidP="00ED32B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7D733B23" w14:textId="77777777"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48B0AD78" w14:textId="77777777"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3CFBA2E5" w14:textId="77777777"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CA4FDEA" w14:textId="77777777"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00ADC1DE" w14:textId="77777777"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24F31C8B" w14:textId="77777777" w:rsidR="00AA3D48" w:rsidRPr="007D78F9" w:rsidRDefault="00AA3D48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1D9AD17F" w14:textId="77777777" w:rsidR="00592787" w:rsidRDefault="00592787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63C1AD" w14:textId="77777777" w:rsidR="00592787" w:rsidRDefault="00592787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09E573" w14:textId="77777777" w:rsidR="00AA3D48" w:rsidRPr="009C5BBB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121CD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14:paraId="7BB4359B" w14:textId="77777777"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wydatkowania środków KFS </w:t>
            </w:r>
          </w:p>
          <w:p w14:paraId="4B796A6D" w14:textId="77777777"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(uczestnika można przypisać </w:t>
            </w:r>
          </w:p>
          <w:p w14:paraId="0BF4BFD4" w14:textId="77777777"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14:paraId="476FCE87" w14:textId="77777777" w:rsidR="00AA3D48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752F8D2" w14:textId="77777777" w:rsidR="00AA3D48" w:rsidRDefault="00AA3D48" w:rsidP="00AA3D4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 xml:space="preserve">W przypadku kształcenia realizowanego </w:t>
            </w:r>
          </w:p>
          <w:p w14:paraId="352059B8" w14:textId="77777777" w:rsidR="00AA3D48" w:rsidRDefault="00AA3D48" w:rsidP="00AA3D4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 xml:space="preserve">w zawodzie deficytowym należy wpisać dodatkowo 6-ciocyfrowy kod zawodu dotyczącego kierunku kształcenia, </w:t>
            </w:r>
          </w:p>
          <w:p w14:paraId="351EC1FC" w14:textId="77777777" w:rsidR="00AA3D48" w:rsidRPr="007D78F9" w:rsidRDefault="00AA3D48" w:rsidP="00AA3D4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AA3D48" w:rsidRPr="007D78F9" w14:paraId="7BB81161" w14:textId="77777777" w:rsidTr="00447F1B">
        <w:trPr>
          <w:trHeight w:val="20"/>
        </w:trPr>
        <w:tc>
          <w:tcPr>
            <w:tcW w:w="1603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65A379D6" w14:textId="77777777" w:rsidR="00AA3D48" w:rsidRPr="007D78F9" w:rsidRDefault="00AA3D48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4B85FCE7" w14:textId="77777777" w:rsidR="00AA3D48" w:rsidRPr="007D78F9" w:rsidRDefault="00AA3D48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92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E4414EA" w14:textId="77777777" w:rsidR="00AA3D48" w:rsidRPr="007D78F9" w:rsidRDefault="00AA3D48" w:rsidP="00A9633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45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4E33D88" w14:textId="77777777" w:rsidR="00AA3D48" w:rsidRPr="007D78F9" w:rsidRDefault="00AA3D48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CBC733B" w14:textId="77777777" w:rsidR="00AA3D48" w:rsidRPr="007D78F9" w:rsidRDefault="00AA3D48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449D7CB2" w14:textId="77777777" w:rsidR="00AA3D48" w:rsidRPr="007D78F9" w:rsidRDefault="00AA3D48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68C57F78" w14:textId="77777777" w:rsidR="00AA3D48" w:rsidRPr="007D78F9" w:rsidRDefault="00AA3D48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D48" w:rsidRPr="007D78F9" w14:paraId="539C9928" w14:textId="77777777" w:rsidTr="00447F1B">
        <w:trPr>
          <w:cantSplit/>
          <w:trHeight w:val="950"/>
        </w:trPr>
        <w:tc>
          <w:tcPr>
            <w:tcW w:w="16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5F7FC0EE" w14:textId="77777777"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43194CB1" w14:textId="77777777"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CA00129" w14:textId="77777777"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1595A15" w14:textId="77777777"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BE1CFD1" w14:textId="77777777"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60EE45E3" w14:textId="77777777"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FFC01D0" w14:textId="77777777" w:rsidR="00AA3D48" w:rsidRPr="007D78F9" w:rsidRDefault="00AA3D48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1DE5510" w14:textId="77777777"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972321B" w14:textId="77777777"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CF93A35" w14:textId="77777777" w:rsidR="00AA3D48" w:rsidRPr="007D78F9" w:rsidRDefault="00AA3D48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03ADB97" w14:textId="77777777" w:rsidR="00AA3D48" w:rsidRPr="007D78F9" w:rsidRDefault="00AA3D48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1D0735FB" w14:textId="77777777"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8AE970E" w14:textId="77777777"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1CE5C8C2" w14:textId="77777777" w:rsidR="00AA3D48" w:rsidRPr="007D78F9" w:rsidRDefault="00AA3D48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65377B2" w14:textId="77777777" w:rsidR="00AA3D48" w:rsidRPr="007D78F9" w:rsidRDefault="00AA3D48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3B23AA80" w14:textId="77777777" w:rsidR="00AA3D48" w:rsidRPr="00AA3D48" w:rsidRDefault="00AA3D48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AA3D48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2457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6250CB3D" w14:textId="77777777" w:rsidR="00AA3D48" w:rsidRPr="00AA3D48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47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5091BBBA" w14:textId="77777777"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01DB9CE0" w14:textId="77777777"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611DE9BB" w14:textId="77777777" w:rsidR="00AA3D48" w:rsidRPr="007D78F9" w:rsidRDefault="00AA3D48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D48" w:rsidRPr="007D78F9" w14:paraId="67D25615" w14:textId="77777777" w:rsidTr="00447F1B">
        <w:trPr>
          <w:trHeight w:val="23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9AC656E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5BBF4E5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EB70E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160F6" w14:textId="77777777"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1A525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D8945DF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A5626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7DD5A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38EC1" w14:textId="77777777"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83969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ADF4CEF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733DB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AAD39E3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92B7CC" w14:textId="77777777"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1A1CA07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245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6D03BDE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4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D959EE0" w14:textId="77777777" w:rsidR="00620F31" w:rsidRPr="007D78F9" w:rsidRDefault="00620F31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CA814" w14:textId="77777777" w:rsidR="00620F31" w:rsidRPr="007D78F9" w:rsidRDefault="00620F31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8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C8E3A7" w14:textId="77777777" w:rsidR="00620F31" w:rsidRPr="007D78F9" w:rsidRDefault="00592787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AA3D48" w:rsidRPr="007D78F9" w14:paraId="02CD289B" w14:textId="77777777" w:rsidTr="00447F1B">
        <w:trPr>
          <w:trHeight w:val="2233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0B3D4A5C" w14:textId="77777777" w:rsidR="00620F31" w:rsidRPr="007D78F9" w:rsidRDefault="00620F31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95A6005" w14:textId="22BF9EF5" w:rsidR="00620F31" w:rsidRPr="007D78F9" w:rsidRDefault="00620F31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0A6DB6BC">
                <v:shape id="_x0000_i1477" type="#_x0000_t75" style="width:29.4pt;height:19.8pt" o:ole="">
                  <v:imagedata r:id="rId102" o:title=""/>
                </v:shape>
                <w:control r:id="rId103" w:name="TextBox212" w:shapeid="_x0000_i1477"/>
              </w:object>
            </w:r>
          </w:p>
        </w:tc>
        <w:tc>
          <w:tcPr>
            <w:tcW w:w="3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B228D4A" w14:textId="686CBB50" w:rsidR="00620F31" w:rsidRPr="007D78F9" w:rsidRDefault="00620F31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E080F4F">
                <v:shape id="_x0000_i1479" type="#_x0000_t75" style="width:11.4pt;height:16.2pt" o:ole="">
                  <v:imagedata r:id="rId82" o:title=""/>
                </v:shape>
                <w:control r:id="rId104" w:name="CheckBox3" w:shapeid="_x0000_i1479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79311D1" w14:textId="048BBE5D" w:rsidR="00620F31" w:rsidRPr="007D78F9" w:rsidRDefault="00620F31" w:rsidP="00620F3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6400858">
                <v:shape id="_x0000_i1481" type="#_x0000_t75" style="width:11.4pt;height:16.2pt" o:ole="">
                  <v:imagedata r:id="rId82" o:title=""/>
                </v:shape>
                <w:control r:id="rId105" w:name="CheckBox31" w:shapeid="_x0000_i1481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01F7923" w14:textId="4104C87B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18CC5C0">
                <v:shape id="_x0000_i1483" type="#_x0000_t75" style="width:11.4pt;height:16.2pt" o:ole="">
                  <v:imagedata r:id="rId82" o:title=""/>
                </v:shape>
                <w:control r:id="rId106" w:name="CheckBox32" w:shapeid="_x0000_i1483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276F102" w14:textId="10B6CEE3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08B2FE9">
                <v:shape id="_x0000_i1485" type="#_x0000_t75" style="width:11.4pt;height:16.2pt" o:ole="">
                  <v:imagedata r:id="rId82" o:title=""/>
                </v:shape>
                <w:control r:id="rId107" w:name="CheckBox33" w:shapeid="_x0000_i1485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808A388" w14:textId="67E185AA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6BA03B1">
                <v:shape id="_x0000_i1487" type="#_x0000_t75" style="width:11.4pt;height:16.2pt" o:ole="">
                  <v:imagedata r:id="rId82" o:title=""/>
                </v:shape>
                <w:control r:id="rId108" w:name="CheckBox34" w:shapeid="_x0000_i1487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E766F07" w14:textId="6F7CC2F9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92C757E">
                <v:shape id="_x0000_i1489" type="#_x0000_t75" style="width:11.4pt;height:16.2pt" o:ole="">
                  <v:imagedata r:id="rId82" o:title=""/>
                </v:shape>
                <w:control r:id="rId109" w:name="CheckBox351" w:shapeid="_x0000_i1489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08E121E" w14:textId="3935F972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9A43498">
                <v:shape id="_x0000_i1491" type="#_x0000_t75" style="width:11.4pt;height:16.2pt" o:ole="">
                  <v:imagedata r:id="rId82" o:title=""/>
                </v:shape>
                <w:control r:id="rId110" w:name="CheckBox361" w:shapeid="_x0000_i1491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559FA0B" w14:textId="2CFAD129" w:rsidR="00620F31" w:rsidRPr="007D78F9" w:rsidRDefault="00620F31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3B82928C">
                <v:shape id="_x0000_i1493" type="#_x0000_t75" style="width:11.4pt;height:16.2pt" o:ole="">
                  <v:imagedata r:id="rId82" o:title=""/>
                </v:shape>
                <w:control r:id="rId111" w:name="CheckBox35" w:shapeid="_x0000_i1493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7DA3643" w14:textId="59796EAA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B3CCAD8">
                <v:shape id="_x0000_i1495" type="#_x0000_t75" style="width:11.4pt;height:16.2pt" o:ole="">
                  <v:imagedata r:id="rId82" o:title=""/>
                </v:shape>
                <w:control r:id="rId112" w:name="CheckBox36" w:shapeid="_x0000_i1495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9608001" w14:textId="2F2C1182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63E8CF9">
                <v:shape id="_x0000_i1497" type="#_x0000_t75" style="width:11.4pt;height:16.2pt" o:ole="">
                  <v:imagedata r:id="rId82" o:title=""/>
                </v:shape>
                <w:control r:id="rId113" w:name="CheckBox38" w:shapeid="_x0000_i1497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61B9423" w14:textId="4A8F50B5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8B2F165">
                <v:shape id="_x0000_i1499" type="#_x0000_t75" style="width:11.4pt;height:16.2pt" o:ole="">
                  <v:imagedata r:id="rId82" o:title=""/>
                </v:shape>
                <w:control r:id="rId114" w:name="CheckBox39" w:shapeid="_x0000_i1499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B0EBA2A" w14:textId="39680AB8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3E3675C">
                <v:shape id="_x0000_i1501" type="#_x0000_t75" style="width:11.4pt;height:16.2pt" o:ole="">
                  <v:imagedata r:id="rId82" o:title=""/>
                </v:shape>
                <w:control r:id="rId115" w:name="CheckBox310" w:shapeid="_x0000_i1501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F08A09E" w14:textId="18B082BB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601330C">
                <v:shape id="_x0000_i1503" type="#_x0000_t75" style="width:11.4pt;height:16.2pt" o:ole="">
                  <v:imagedata r:id="rId82" o:title=""/>
                </v:shape>
                <w:control r:id="rId116" w:name="CheckBox311" w:shapeid="_x0000_i1503"/>
              </w:objec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906B28D" w14:textId="2B59F4EA" w:rsidR="00620F31" w:rsidRPr="007D78F9" w:rsidRDefault="00620F31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71052AA">
                <v:shape id="_x0000_i1505" type="#_x0000_t75" style="width:11.4pt;height:16.2pt" o:ole="">
                  <v:imagedata r:id="rId82" o:title=""/>
                </v:shape>
                <w:control r:id="rId117" w:name="CheckBox312" w:shapeid="_x0000_i1505"/>
              </w:object>
            </w:r>
          </w:p>
        </w:tc>
        <w:tc>
          <w:tcPr>
            <w:tcW w:w="2457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20FCAD4E" w14:textId="1FE172DD" w:rsidR="00620F31" w:rsidRPr="007D78F9" w:rsidRDefault="00620F3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38400E9D">
                <v:shape id="_x0000_i1507" type="#_x0000_t75" style="width:11.4pt;height:16.2pt" o:ole="">
                  <v:imagedata r:id="rId82" o:title=""/>
                </v:shape>
                <w:control r:id="rId118" w:name="CheckBox31211111312" w:shapeid="_x0000_i150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0C7D621F">
                <v:shape id="_x0000_i1509" type="#_x0000_t75" style="width:11.4pt;height:16.2pt" o:ole="">
                  <v:imagedata r:id="rId82" o:title=""/>
                </v:shape>
                <w:control r:id="rId119" w:name="CheckBox31211111313" w:shapeid="_x0000_i150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18915A43" w14:textId="50C3C618" w:rsidR="00620F31" w:rsidRPr="00E95A1A" w:rsidRDefault="00620F3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412A04DF">
                <v:shape id="_x0000_i1511" type="#_x0000_t75" style="width:11.4pt;height:16.2pt" o:ole="">
                  <v:imagedata r:id="rId82" o:title=""/>
                </v:shape>
                <w:control r:id="rId120" w:name="CheckBox31211111314" w:shapeid="_x0000_i151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</w:t>
            </w:r>
            <w:r w:rsidR="00447F1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5A1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95A1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1BDE52B2">
                <v:shape id="_x0000_i1513" type="#_x0000_t75" style="width:11.4pt;height:16.2pt" o:ole="">
                  <v:imagedata r:id="rId82" o:title=""/>
                </v:shape>
                <w:control r:id="rId121" w:name="CheckBox312111113133" w:shapeid="_x0000_i1513"/>
              </w:object>
            </w:r>
            <w:r w:rsidR="00E95A1A" w:rsidRPr="00E95A1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umowa o pracę</w:t>
            </w:r>
            <w:r w:rsidR="00E95A1A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1B407669" w14:textId="31BFAB7C" w:rsidR="00620F31" w:rsidRPr="007D78F9" w:rsidRDefault="00620F3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028CC5D0">
                <v:shape id="_x0000_i1515" type="#_x0000_t75" style="width:11.4pt;height:16.2pt" o:ole="">
                  <v:imagedata r:id="rId82" o:title=""/>
                </v:shape>
                <w:control r:id="rId122" w:name="CheckBox31211111316" w:shapeid="_x0000_i151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130B6B38" w14:textId="51CA827E" w:rsidR="00620F31" w:rsidRPr="007D78F9" w:rsidRDefault="00620F3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1440" w:dyaOrig="1440" w14:anchorId="6D8D725C">
                <v:shape id="_x0000_i1517" type="#_x0000_t75" style="width:110.4pt;height:18pt" o:ole="">
                  <v:imagedata r:id="rId123" o:title=""/>
                </v:shape>
                <w:control r:id="rId124" w:name="TextBox431" w:shapeid="_x0000_i1517"/>
              </w:object>
            </w:r>
          </w:p>
          <w:p w14:paraId="381D0B5A" w14:textId="41CBAE5A" w:rsidR="00620F31" w:rsidRPr="007D78F9" w:rsidRDefault="00620F31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1440" w:dyaOrig="1440" w14:anchorId="66691D4C">
                <v:shape id="_x0000_i1519" type="#_x0000_t75" style="width:110.4pt;height:18pt" o:ole="">
                  <v:imagedata r:id="rId123" o:title=""/>
                </v:shape>
                <w:control r:id="rId125" w:name="TextBox43112" w:shapeid="_x0000_i1519"/>
              </w:object>
            </w:r>
          </w:p>
          <w:p w14:paraId="4D494486" w14:textId="34F40924" w:rsidR="00620F31" w:rsidRPr="007D78F9" w:rsidRDefault="00620F31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6995D056">
                <v:shape id="_x0000_i1521" type="#_x0000_t75" style="width:11.4pt;height:16.2pt" o:ole="">
                  <v:imagedata r:id="rId82" o:title=""/>
                </v:shape>
                <w:control r:id="rId126" w:name="CheckBox312111113161" w:shapeid="_x0000_i152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ED6B7CD" w14:textId="7AA6E74C" w:rsidR="00620F31" w:rsidRPr="007D78F9" w:rsidRDefault="00620F31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33666A61">
                <v:shape id="_x0000_i1523" type="#_x0000_t75" style="width:11.4pt;height:16.2pt" o:ole="">
                  <v:imagedata r:id="rId82" o:title=""/>
                </v:shape>
                <w:control r:id="rId127" w:name="CheckBox3121111131" w:shapeid="_x0000_i152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5E55F542" w14:textId="77777777" w:rsidR="00620F31" w:rsidRPr="007D78F9" w:rsidRDefault="00620F31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2AED140" w14:textId="5520F957" w:rsidR="00620F31" w:rsidRPr="007D78F9" w:rsidRDefault="00620F31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7B0BDDBB">
                <v:shape id="_x0000_i1525" type="#_x0000_t75" style="width:11.4pt;height:16.2pt" o:ole="">
                  <v:imagedata r:id="rId82" o:title=""/>
                </v:shape>
                <w:control r:id="rId128" w:name="CheckBox31211111311" w:shapeid="_x0000_i152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279E49C9" w14:textId="4D562525" w:rsidR="00620F31" w:rsidRPr="007D78F9" w:rsidRDefault="00620F31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11464E9D">
                <v:shape id="_x0000_i1527" type="#_x0000_t75" style="width:55.2pt;height:18pt" o:ole="">
                  <v:imagedata r:id="rId129" o:title=""/>
                </v:shape>
                <w:control r:id="rId130" w:name="TextBox2" w:shapeid="_x0000_i152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7E816D12" w14:textId="072AAA18" w:rsidR="00620F31" w:rsidRPr="007D78F9" w:rsidRDefault="00620F3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5142A44B">
                <v:shape id="_x0000_i1529" type="#_x0000_t75" style="width:54pt;height:22.8pt" o:ole="">
                  <v:imagedata r:id="rId131" o:title=""/>
                </v:shape>
                <w:control r:id="rId132" w:name="TextBox21" w:shapeid="_x0000_i152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46424F90" w14:textId="77777777" w:rsidR="00620F31" w:rsidRPr="007D78F9" w:rsidRDefault="00620F31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78F3233F" w14:textId="77F5FFED" w:rsidR="00592787" w:rsidRPr="00ED32B5" w:rsidRDefault="00592787" w:rsidP="00592787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 w:rsidRPr="00ED32B5">
              <w:rPr>
                <w:sz w:val="12"/>
                <w:szCs w:val="12"/>
              </w:rPr>
              <w:object w:dxaOrig="1440" w:dyaOrig="1440" w14:anchorId="04A5A120">
                <v:shape id="_x0000_i1531" type="#_x0000_t75" style="width:23.4pt;height:12.6pt" o:ole="">
                  <v:imagedata r:id="rId133" o:title=""/>
                </v:shape>
                <w:control r:id="rId134" w:name="CheckBox24" w:shapeid="_x0000_i1531"/>
              </w:object>
            </w:r>
            <w:r w:rsidRPr="00ED32B5">
              <w:rPr>
                <w:sz w:val="12"/>
                <w:szCs w:val="12"/>
              </w:rPr>
              <w:object w:dxaOrig="1440" w:dyaOrig="1440" w14:anchorId="6122EDDD">
                <v:shape id="_x0000_i1533" type="#_x0000_t75" style="width:23.4pt;height:14.4pt" o:ole="">
                  <v:imagedata r:id="rId135" o:title=""/>
                </v:shape>
                <w:control r:id="rId136" w:name="CheckBox2113" w:shapeid="_x0000_i1533"/>
              </w:object>
            </w:r>
            <w:r w:rsidRPr="00ED32B5">
              <w:rPr>
                <w:sz w:val="12"/>
                <w:szCs w:val="12"/>
              </w:rPr>
              <w:object w:dxaOrig="1440" w:dyaOrig="1440" w14:anchorId="140C1BB1">
                <v:shape id="_x0000_i1535" type="#_x0000_t75" style="width:23.4pt;height:14.4pt" o:ole="">
                  <v:imagedata r:id="rId137" o:title=""/>
                </v:shape>
                <w:control r:id="rId138" w:name="CheckBox216" w:shapeid="_x0000_i1535"/>
              </w:object>
            </w:r>
          </w:p>
          <w:p w14:paraId="229C2339" w14:textId="784A1A87" w:rsidR="00592787" w:rsidRDefault="00592787" w:rsidP="00592787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 w:rsidRPr="00ED32B5">
              <w:rPr>
                <w:sz w:val="12"/>
                <w:szCs w:val="12"/>
              </w:rPr>
              <w:object w:dxaOrig="1440" w:dyaOrig="1440" w14:anchorId="2F8F1810">
                <v:shape id="_x0000_i1537" type="#_x0000_t75" style="width:23.4pt;height:12.6pt" o:ole="">
                  <v:imagedata r:id="rId139" o:title=""/>
                </v:shape>
                <w:control r:id="rId140" w:name="CheckBox231" w:shapeid="_x0000_i1537"/>
              </w:object>
            </w:r>
            <w:r w:rsidRPr="00ED32B5">
              <w:rPr>
                <w:sz w:val="12"/>
                <w:szCs w:val="12"/>
              </w:rPr>
              <w:object w:dxaOrig="1440" w:dyaOrig="1440" w14:anchorId="1F9AF196">
                <v:shape id="_x0000_i1539" type="#_x0000_t75" style="width:23.4pt;height:14.4pt" o:ole="">
                  <v:imagedata r:id="rId141" o:title=""/>
                </v:shape>
                <w:control r:id="rId142" w:name="CheckBox2211" w:shapeid="_x0000_i1539"/>
              </w:object>
            </w:r>
            <w:r w:rsidRPr="00ED32B5">
              <w:rPr>
                <w:sz w:val="12"/>
                <w:szCs w:val="12"/>
              </w:rPr>
              <w:object w:dxaOrig="1440" w:dyaOrig="1440" w14:anchorId="1632BDD1">
                <v:shape id="_x0000_i1541" type="#_x0000_t75" style="width:23.4pt;height:14.4pt" o:ole="">
                  <v:imagedata r:id="rId143" o:title=""/>
                </v:shape>
                <w:control r:id="rId144" w:name="CheckBox221" w:shapeid="_x0000_i1541"/>
              </w:object>
            </w:r>
          </w:p>
          <w:p w14:paraId="27AD72A7" w14:textId="5FCAFC2B" w:rsidR="00ED32B5" w:rsidRPr="00E95A1A" w:rsidRDefault="00E95A1A" w:rsidP="00E95A1A">
            <w:pPr>
              <w:pStyle w:val="Zawartotabeli"/>
              <w:snapToGrid w:val="0"/>
              <w:rPr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3C54D25B">
                <v:shape id="_x0000_i1543" type="#_x0000_t75" style="width:11.4pt;height:16.2pt" o:ole="">
                  <v:imagedata r:id="rId82" o:title=""/>
                </v:shape>
                <w:control r:id="rId145" w:name="CheckBox312111113131" w:shapeid="_x0000_i154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7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24935E09">
                <v:shape id="_x0000_i1545" type="#_x0000_t75" style="width:11.4pt;height:16.2pt" o:ole="">
                  <v:imagedata r:id="rId82" o:title=""/>
                </v:shape>
                <w:control r:id="rId146" w:name="CheckBox312111113132" w:shapeid="_x0000_i1545"/>
              </w:objec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8</w:t>
            </w:r>
          </w:p>
          <w:p w14:paraId="44143BE5" w14:textId="77777777" w:rsidR="00592787" w:rsidRDefault="00592787" w:rsidP="00592787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14:paraId="574AA81E" w14:textId="77777777" w:rsidR="00592787" w:rsidRDefault="00592787" w:rsidP="00592787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14:paraId="66205E43" w14:textId="43FFE1A1" w:rsidR="00620F31" w:rsidRPr="007D78F9" w:rsidRDefault="00592787" w:rsidP="0059278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1440" w:dyaOrig="1440" w14:anchorId="6D2E296F">
                <v:shape id="_x0000_i1547" type="#_x0000_t75" style="width:76.2pt;height:18pt" o:ole="">
                  <v:imagedata r:id="rId147" o:title=""/>
                </v:shape>
                <w:control r:id="rId148" w:name="TextBox211" w:shapeid="_x0000_i1547"/>
              </w:object>
            </w:r>
          </w:p>
        </w:tc>
      </w:tr>
      <w:tr w:rsidR="00620F31" w:rsidRPr="007D78F9" w14:paraId="70D1BF86" w14:textId="77777777" w:rsidTr="000F56F8">
        <w:trPr>
          <w:trHeight w:val="1972"/>
        </w:trPr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139B63E1" w14:textId="77777777" w:rsidR="00620F31" w:rsidRPr="003D52DF" w:rsidRDefault="00620F31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4B53709A" w14:textId="6540BA8E" w:rsidR="00620F31" w:rsidRPr="003D52DF" w:rsidRDefault="00620F31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1EF88A27">
                <v:shape id="_x0000_i1549" type="#_x0000_t75" style="width:129pt;height:26.4pt" o:ole="">
                  <v:imagedata r:id="rId149" o:title=""/>
                </v:shape>
                <w:control r:id="rId150" w:name="TextBox213" w:shapeid="_x0000_i1549"/>
              </w:object>
            </w:r>
          </w:p>
        </w:tc>
        <w:tc>
          <w:tcPr>
            <w:tcW w:w="68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B13A7D3" w14:textId="77777777" w:rsidR="00620F31" w:rsidRPr="004A54FE" w:rsidRDefault="00620F31" w:rsidP="00B26074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14:paraId="1C1A285D" w14:textId="6811A0E0" w:rsidR="00620F31" w:rsidRPr="00E11BA3" w:rsidRDefault="00620F31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</w:pPr>
            <w:r w:rsidRPr="00E11BA3">
              <w:rPr>
                <w:rFonts w:ascii="Arial" w:hAnsi="Arial" w:cs="Arial"/>
                <w:bCs/>
                <w:color w:val="000000"/>
                <w:szCs w:val="20"/>
              </w:rPr>
              <w:object w:dxaOrig="1440" w:dyaOrig="1440" w14:anchorId="3FD8B357">
                <v:shape id="_x0000_i1551" type="#_x0000_t75" style="width:11.4pt;height:16.2pt" o:ole="">
                  <v:imagedata r:id="rId82" o:title=""/>
                </v:shape>
                <w:control r:id="rId151" w:name="CheckBox31211111317" w:shapeid="_x0000_i1551"/>
              </w:object>
            </w:r>
            <w:r w:rsidRPr="00E11BA3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Pr="00E11BA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JEST</w:t>
            </w:r>
            <w:r w:rsidRPr="00E11BA3"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</w:t>
            </w:r>
            <w:r w:rsidRPr="00E11BA3">
              <w:rPr>
                <w:rFonts w:ascii="Arial" w:hAnsi="Arial" w:cs="Arial"/>
                <w:bCs/>
                <w:color w:val="000000"/>
                <w:szCs w:val="20"/>
              </w:rPr>
              <w:object w:dxaOrig="1440" w:dyaOrig="1440" w14:anchorId="7764DAC8">
                <v:shape id="_x0000_i1553" type="#_x0000_t75" style="width:11.4pt;height:16.2pt" o:ole="">
                  <v:imagedata r:id="rId82" o:title=""/>
                </v:shape>
                <w:control r:id="rId152" w:name="CheckBox312111113171" w:shapeid="_x0000_i1553"/>
              </w:object>
            </w:r>
            <w:r w:rsidRPr="00E11BA3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Pr="00E11BA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vertAlign w:val="superscript"/>
              </w:rPr>
              <w:t>NIE JEST</w:t>
            </w:r>
            <w:r w:rsidRPr="00E11BA3"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 OSOBĄ WSPÓŁPRACUJĄCĄ </w:t>
            </w:r>
            <w:r w:rsidRPr="00E11BA3">
              <w:rPr>
                <w:rFonts w:ascii="Arial" w:hAnsi="Arial" w:cs="Arial"/>
                <w:bCs/>
                <w:color w:val="00B050"/>
                <w:szCs w:val="22"/>
                <w:vertAlign w:val="superscript"/>
              </w:rPr>
              <w:t>7</w:t>
            </w:r>
            <w:r w:rsidRPr="00E11BA3">
              <w:rPr>
                <w:rFonts w:ascii="Arial" w:hAnsi="Arial" w:cs="Arial"/>
                <w:bCs/>
                <w:color w:val="000000"/>
                <w:sz w:val="22"/>
                <w:szCs w:val="20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(zgodnie</w:t>
            </w:r>
            <w:r w:rsidRPr="00E11BA3">
              <w:rPr>
                <w:rFonts w:ascii="Arial" w:hAnsi="Arial" w:cs="Arial"/>
                <w:i/>
                <w:color w:val="000000"/>
                <w:spacing w:val="-8"/>
                <w:sz w:val="20"/>
                <w:szCs w:val="18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z</w:t>
            </w:r>
            <w:r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art.</w:t>
            </w:r>
            <w:r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8</w:t>
            </w:r>
            <w:r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ust.</w:t>
            </w:r>
            <w:r w:rsidRPr="00E11BA3">
              <w:rPr>
                <w:rFonts w:ascii="Arial" w:hAnsi="Arial" w:cs="Arial"/>
                <w:i/>
                <w:color w:val="000000"/>
                <w:spacing w:val="-9"/>
                <w:sz w:val="20"/>
                <w:szCs w:val="18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11</w:t>
            </w:r>
            <w:r w:rsidRPr="00E11BA3"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ustawy</w:t>
            </w:r>
            <w:r w:rsidRPr="00E11BA3"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o</w:t>
            </w:r>
            <w:r w:rsidRPr="00E11BA3">
              <w:rPr>
                <w:rFonts w:ascii="Arial" w:hAnsi="Arial" w:cs="Arial"/>
                <w:i/>
                <w:color w:val="000000"/>
                <w:spacing w:val="-7"/>
                <w:sz w:val="20"/>
                <w:szCs w:val="18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systemie ubezpieczeń</w:t>
            </w:r>
            <w:r w:rsidRPr="00E11BA3">
              <w:rPr>
                <w:rFonts w:ascii="Arial" w:hAnsi="Arial" w:cs="Arial"/>
                <w:i/>
                <w:color w:val="000000"/>
                <w:spacing w:val="-10"/>
                <w:sz w:val="20"/>
                <w:szCs w:val="18"/>
                <w:vertAlign w:val="superscript"/>
              </w:rPr>
              <w:t xml:space="preserve"> </w:t>
            </w:r>
            <w:r w:rsidRPr="00E11BA3">
              <w:rPr>
                <w:rFonts w:ascii="Arial" w:hAnsi="Arial" w:cs="Arial"/>
                <w:i/>
                <w:color w:val="000000"/>
                <w:sz w:val="20"/>
                <w:szCs w:val="18"/>
                <w:vertAlign w:val="superscript"/>
              </w:rPr>
              <w:t>społecznych)</w:t>
            </w:r>
          </w:p>
          <w:p w14:paraId="328B420A" w14:textId="77777777" w:rsidR="009A3853" w:rsidRDefault="009A3853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  <w:p w14:paraId="237153B3" w14:textId="77777777" w:rsidR="009A3853" w:rsidRDefault="009A3853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</w:p>
          <w:p w14:paraId="4DA4BA3E" w14:textId="57179282" w:rsidR="00620F31" w:rsidRPr="00991A43" w:rsidRDefault="00620F31" w:rsidP="0068134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E11BA3">
              <w:rPr>
                <w:rFonts w:ascii="Arial" w:hAnsi="Arial" w:cs="Arial"/>
                <w:bCs/>
                <w:color w:val="000000"/>
                <w:szCs w:val="20"/>
              </w:rPr>
              <w:object w:dxaOrig="1440" w:dyaOrig="1440" w14:anchorId="732A241D">
                <v:shape id="_x0000_i1555" type="#_x0000_t75" style="width:11.4pt;height:16.2pt" o:ole="">
                  <v:imagedata r:id="rId82" o:title=""/>
                </v:shape>
                <w:control r:id="rId153" w:name="CheckBox312111113172" w:shapeid="_x0000_i1555"/>
              </w:object>
            </w:r>
            <w:r w:rsidRPr="00E11BA3"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 </w:t>
            </w:r>
            <w:r w:rsidRPr="0068134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457" w:type="dxa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4389A98D" w14:textId="77777777" w:rsidR="00620F31" w:rsidRPr="007D78F9" w:rsidRDefault="00620F31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33A5593" w14:textId="77777777" w:rsidR="00620F31" w:rsidRPr="007D78F9" w:rsidRDefault="00620F31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3FF1A997" w14:textId="77777777" w:rsidR="00620F31" w:rsidRPr="007D78F9" w:rsidRDefault="00620F3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6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3503E0BF" w14:textId="77777777" w:rsidR="00620F31" w:rsidRPr="007D78F9" w:rsidRDefault="00620F31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9AD641A" w14:textId="77777777"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032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2349"/>
        <w:gridCol w:w="1620"/>
        <w:gridCol w:w="4394"/>
        <w:gridCol w:w="6"/>
      </w:tblGrid>
      <w:tr w:rsidR="0050762F" w:rsidRPr="007D78F9" w14:paraId="53142D66" w14:textId="77777777" w:rsidTr="00F4391F">
        <w:trPr>
          <w:gridAfter w:val="1"/>
          <w:wAfter w:w="6" w:type="dxa"/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14:paraId="4BE60CFD" w14:textId="77777777" w:rsidR="00E41696" w:rsidRDefault="00E41696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14:paraId="538D340E" w14:textId="77777777"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3" w:type="dxa"/>
            <w:gridSpan w:val="8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6B12D75F" w14:textId="77777777" w:rsidR="00E41696" w:rsidRDefault="00E41696" w:rsidP="00C96C8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CDD52FE" w14:textId="77777777" w:rsidR="0050762F" w:rsidRDefault="0050762F" w:rsidP="00C96C8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61C5C14C" w14:textId="77777777"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</w:p>
          <w:p w14:paraId="7A957771" w14:textId="77777777"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</w:t>
            </w:r>
            <w:r w:rsidRPr="000F56F8">
              <w:rPr>
                <w:rStyle w:val="Hipercze"/>
                <w:rFonts w:ascii="Arial" w:hAnsi="Arial" w:cs="Arial"/>
                <w:b/>
                <w:bCs/>
                <w:color w:val="000000"/>
                <w:sz w:val="19"/>
                <w:szCs w:val="19"/>
                <w:u w:val="none"/>
              </w:rPr>
              <w:t>PRACOWNIKA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</w:t>
            </w:r>
            <w:r w:rsidRPr="000F56F8">
              <w:rPr>
                <w:rStyle w:val="Hipercze"/>
                <w:rFonts w:ascii="Arial" w:hAnsi="Arial" w:cs="Arial"/>
                <w:b/>
                <w:bCs/>
                <w:color w:val="000000"/>
                <w:sz w:val="19"/>
                <w:szCs w:val="19"/>
                <w:u w:val="none"/>
              </w:rPr>
              <w:t>PRACODAWCY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14:paraId="20895B2F" w14:textId="77777777" w:rsidTr="00F622E0">
        <w:trPr>
          <w:gridAfter w:val="1"/>
          <w:wAfter w:w="6" w:type="dxa"/>
          <w:trHeight w:val="2119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481E8BEE" w14:textId="77777777"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56EAF630" w14:textId="77777777" w:rsidR="0050762F" w:rsidRPr="00C96C8E" w:rsidRDefault="0050762F" w:rsidP="00E11923">
            <w:pPr>
              <w:pStyle w:val="Zawartotabeli"/>
              <w:numPr>
                <w:ilvl w:val="0"/>
                <w:numId w:val="13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14:paraId="0EF36948" w14:textId="15A062A0" w:rsidR="001C415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32B8574F">
                <v:shape id="_x0000_i1557" type="#_x0000_t75" style="width:16.2pt;height:16.2pt" o:ole="">
                  <v:imagedata r:id="rId154" o:title=""/>
                </v:shape>
                <w:control r:id="rId155" w:name="CheckBox31511231111" w:shapeid="_x0000_i155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14:paraId="2B1A9A77" w14:textId="35404887" w:rsidR="0050762F" w:rsidRPr="000513E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64FA4564">
                <v:shape id="_x0000_i1559" type="#_x0000_t75" style="width:16.2pt;height:16.2pt" o:ole="">
                  <v:imagedata r:id="rId154" o:title=""/>
                </v:shape>
                <w:control r:id="rId156" w:name="CheckBox3151123111112" w:shapeid="_x0000_i1559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14:paraId="36A4A09F" w14:textId="3A8E8BA9" w:rsidR="0050762F" w:rsidRPr="000513E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70450968">
                <v:shape id="_x0000_i1561" type="#_x0000_t75" style="width:16.2pt;height:16.2pt" o:ole="">
                  <v:imagedata r:id="rId154" o:title=""/>
                </v:shape>
                <w:control r:id="rId157" w:name="CheckBox3151123111111" w:shapeid="_x0000_i1561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14:paraId="64B2C1FC" w14:textId="748D23A0" w:rsidR="001C415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2386D331">
                <v:shape id="_x0000_i1563" type="#_x0000_t75" style="width:16.2pt;height:16.2pt" o:ole="">
                  <v:imagedata r:id="rId154" o:title=""/>
                </v:shape>
                <w:control r:id="rId158" w:name="CheckBox315112311111" w:shapeid="_x0000_i1563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14:paraId="38C8D2AA" w14:textId="77777777"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363" w:type="dxa"/>
            <w:gridSpan w:val="3"/>
            <w:shd w:val="clear" w:color="auto" w:fill="E1E1E1"/>
            <w:vAlign w:val="center"/>
          </w:tcPr>
          <w:p w14:paraId="0B468FBD" w14:textId="64557D02" w:rsidR="00A60FC5" w:rsidRDefault="00A60FC5" w:rsidP="00DA6400">
            <w:pPr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0660D4BF">
                <v:shape id="_x0000_i1565" type="#_x0000_t75" style="width:16.2pt;height:16.2pt" o:ole="">
                  <v:imagedata r:id="rId154" o:title=""/>
                </v:shape>
                <w:control r:id="rId159" w:name="CheckBox31511231111121" w:shapeid="_x0000_i1565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407D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planuje </w:t>
            </w:r>
            <w:r w:rsidR="00F622E0" w:rsidRPr="00E11BA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utrzymanie zatrudnieni</w:t>
            </w:r>
            <w:r w:rsidR="00407D0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a na czas określony</w:t>
            </w:r>
            <w:r w:rsidR="00F622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</w:t>
            </w:r>
          </w:p>
          <w:p w14:paraId="2D05002E" w14:textId="41D2B8C6" w:rsidR="0039295C" w:rsidRDefault="0039295C" w:rsidP="00DA6400">
            <w:pPr>
              <w:snapToGrid w:val="0"/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4BCE63F9">
                <v:shape id="_x0000_i1567" type="#_x0000_t75" style="width:16.2pt;height:16.2pt" o:ole="">
                  <v:imagedata r:id="rId154" o:title=""/>
                </v:shape>
                <w:control r:id="rId160" w:name="CheckBox3151123111112111" w:shapeid="_x0000_i156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929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planuje przedłużenie zatrudnienia na czas nieokreślony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      </w:t>
            </w:r>
            <w:r w:rsidRPr="003929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47DE3753">
                <v:shape id="_x0000_i1569" type="#_x0000_t75" style="width:16.2pt;height:16.2pt" o:ole="">
                  <v:imagedata r:id="rId154" o:title=""/>
                </v:shape>
                <w:control r:id="rId161" w:name="CheckBox3151123111112112" w:shapeid="_x0000_i1569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  </w:t>
            </w:r>
            <w:r w:rsidRPr="003929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planuje utrzymanie zatrudnienia na czas nieokreślony</w:t>
            </w:r>
          </w:p>
          <w:p w14:paraId="33E4B93B" w14:textId="390A38A4" w:rsidR="0050762F" w:rsidRPr="007D78F9" w:rsidRDefault="0039295C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39295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50762F"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32FD4C43">
                <v:shape id="_x0000_i1571" type="#_x0000_t75" style="width:16.2pt;height:16.2pt" o:ole="">
                  <v:imagedata r:id="rId154" o:title=""/>
                </v:shape>
                <w:control r:id="rId162" w:name="CheckBox315112311112" w:shapeid="_x0000_i1571"/>
              </w:object>
            </w:r>
            <w:r w:rsidR="0050762F"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0762F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="0050762F"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5076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A636967">
                <v:shape id="_x0000_i1573" type="#_x0000_t75" style="width:354.6pt;height:18pt" o:ole="">
                  <v:imagedata r:id="rId163" o:title=""/>
                </v:shape>
                <w:control r:id="rId164" w:name="TextBox25" w:shapeid="_x0000_i1573"/>
              </w:object>
            </w:r>
          </w:p>
          <w:p w14:paraId="68A2E213" w14:textId="6E57CD19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12CF5DB3">
                <v:shape id="_x0000_i1575" type="#_x0000_t75" style="width:402pt;height:18pt" o:ole="">
                  <v:imagedata r:id="rId165" o:title=""/>
                </v:shape>
                <w:control r:id="rId166" w:name="TextBox26" w:shapeid="_x0000_i1575"/>
              </w:object>
            </w:r>
          </w:p>
          <w:p w14:paraId="4BC7E458" w14:textId="77777777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4E8FDDF5" w14:textId="7F487E85" w:rsidR="0050762F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384A683B">
                <v:shape id="_x0000_i1577" type="#_x0000_t75" style="width:402pt;height:18pt" o:ole="">
                  <v:imagedata r:id="rId165" o:title=""/>
                </v:shape>
                <w:control r:id="rId167" w:name="TextBox27" w:shapeid="_x0000_i1577"/>
              </w:object>
            </w:r>
          </w:p>
          <w:p w14:paraId="0042DF9E" w14:textId="77777777" w:rsidR="0050762F" w:rsidRPr="00920E80" w:rsidRDefault="0050762F" w:rsidP="008A7B58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DB685A" w:rsidRPr="007D78F9" w14:paraId="07200F4B" w14:textId="77777777" w:rsidTr="00CE0698">
        <w:trPr>
          <w:gridAfter w:val="1"/>
          <w:wAfter w:w="6" w:type="dxa"/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507BE90D" w14:textId="77777777"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3CA86AD2" w14:textId="77777777" w:rsidR="00DB685A" w:rsidRPr="007D78F9" w:rsidRDefault="00DB685A" w:rsidP="00E11923">
            <w:pPr>
              <w:pStyle w:val="Zawartotabeli"/>
              <w:numPr>
                <w:ilvl w:val="0"/>
                <w:numId w:val="13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14:paraId="2416BEA0" w14:textId="28F527A8"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98D6EDC">
                <v:shape id="_x0000_i1579" type="#_x0000_t75" style="width:11.4pt;height:16.2pt" o:ole="">
                  <v:imagedata r:id="rId82" o:title=""/>
                </v:shape>
                <w:control r:id="rId168" w:name="CheckBox31211113" w:shapeid="_x0000_i157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14:paraId="179BCCC8" w14:textId="32DB1005"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1E2B613">
                <v:shape id="_x0000_i1581" type="#_x0000_t75" style="width:11.4pt;height:16.2pt" o:ole="">
                  <v:imagedata r:id="rId82" o:title=""/>
                </v:shape>
                <w:control r:id="rId169" w:name="CheckBox312111" w:shapeid="_x0000_i1581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14:paraId="4F0BC12A" w14:textId="7E737D9C"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16FF408">
                <v:shape id="_x0000_i1583" type="#_x0000_t75" style="width:11.4pt;height:16.2pt" o:ole="">
                  <v:imagedata r:id="rId82" o:title=""/>
                </v:shape>
                <w:control r:id="rId170" w:name="CheckBox312111122" w:shapeid="_x0000_i158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14:paraId="10FE3E0E" w14:textId="6F559206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EF1BDC8">
                <v:shape id="_x0000_i1585" type="#_x0000_t75" style="width:11.4pt;height:16.2pt" o:ole="">
                  <v:imagedata r:id="rId82" o:title=""/>
                </v:shape>
                <w:control r:id="rId171" w:name="CheckBox31212" w:shapeid="_x0000_i158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49F51BE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14:paraId="6F0F9168" w14:textId="681F07D2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B0A8A8F">
                <v:shape id="_x0000_i1587" type="#_x0000_t75" style="width:11.4pt;height:16.2pt" o:ole="">
                  <v:imagedata r:id="rId82" o:title=""/>
                </v:shape>
                <w:control r:id="rId172" w:name="CheckBox3121111112" w:shapeid="_x0000_i158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14:paraId="434A2324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0E32E656" w14:textId="30CA232C"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E724ED0">
                <v:shape id="_x0000_i1589" type="#_x0000_t75" style="width:11.4pt;height:16.2pt" o:ole="">
                  <v:imagedata r:id="rId82" o:title=""/>
                </v:shape>
                <w:control r:id="rId173" w:name="CheckBox3121111211" w:shapeid="_x0000_i158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14:paraId="51BB24F1" w14:textId="77777777"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13851821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94" w:type="dxa"/>
            <w:shd w:val="clear" w:color="auto" w:fill="E1E1E1"/>
            <w:vAlign w:val="center"/>
          </w:tcPr>
          <w:p w14:paraId="73FB7703" w14:textId="44990848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2466A9D">
                <v:shape id="_x0000_i1591" type="#_x0000_t75" style="width:11.4pt;height:16.2pt" o:ole="">
                  <v:imagedata r:id="rId82" o:title=""/>
                </v:shape>
                <w:control r:id="rId174" w:name="CheckBox312111111111" w:shapeid="_x0000_i159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274D5D6">
                <v:shape id="_x0000_i1593" type="#_x0000_t75" style="width:163.8pt;height:18pt" o:ole="">
                  <v:imagedata r:id="rId175" o:title=""/>
                </v:shape>
                <w:control r:id="rId176" w:name="TextBox2523" w:shapeid="_x0000_i1593"/>
              </w:object>
            </w:r>
          </w:p>
          <w:p w14:paraId="1111A3CE" w14:textId="43AF4655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73C538D">
                <v:shape id="_x0000_i1595" type="#_x0000_t75" style="width:205.8pt;height:18pt" o:ole="">
                  <v:imagedata r:id="rId177" o:title=""/>
                </v:shape>
                <w:control r:id="rId178" w:name="TextBox25213" w:shapeid="_x0000_i1595"/>
              </w:object>
            </w:r>
          </w:p>
          <w:p w14:paraId="6CC5D719" w14:textId="459E71CC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05E15C5">
                <v:shape id="_x0000_i1597" type="#_x0000_t75" style="width:206.4pt;height:18pt" o:ole="">
                  <v:imagedata r:id="rId179" o:title=""/>
                </v:shape>
                <w:control r:id="rId180" w:name="TextBox252112" w:shapeid="_x0000_i159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47626B1">
                <v:shape id="_x0000_i1599" type="#_x0000_t75" style="width:206.4pt;height:18pt" o:ole="">
                  <v:imagedata r:id="rId179" o:title=""/>
                </v:shape>
                <w:control r:id="rId181" w:name="TextBox2521111" w:shapeid="_x0000_i1599"/>
              </w:object>
            </w:r>
          </w:p>
          <w:p w14:paraId="7CD9BBEF" w14:textId="6CF6E986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3B74585">
                <v:shape id="_x0000_i1601" type="#_x0000_t75" style="width:206.4pt;height:18pt" o:ole="">
                  <v:imagedata r:id="rId179" o:title=""/>
                </v:shape>
                <w:control r:id="rId182" w:name="TextBox25211111" w:shapeid="_x0000_i1601"/>
              </w:object>
            </w:r>
          </w:p>
          <w:p w14:paraId="480BC8B8" w14:textId="62E399A2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8F2C466">
                <v:shape id="_x0000_i1603" type="#_x0000_t75" style="width:206.4pt;height:18pt" o:ole="">
                  <v:imagedata r:id="rId179" o:title=""/>
                </v:shape>
                <w:control r:id="rId183" w:name="TextBox252111111" w:shapeid="_x0000_i1603"/>
              </w:object>
            </w:r>
          </w:p>
        </w:tc>
      </w:tr>
      <w:tr w:rsidR="0008016C" w:rsidRPr="007D78F9" w14:paraId="5CBCCC7E" w14:textId="77777777" w:rsidTr="000B676A">
        <w:trPr>
          <w:gridAfter w:val="1"/>
          <w:wAfter w:w="6" w:type="dxa"/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73F7588E" w14:textId="77777777"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3" w:type="dxa"/>
            <w:gridSpan w:val="8"/>
            <w:shd w:val="clear" w:color="auto" w:fill="D9D9D9"/>
            <w:vAlign w:val="center"/>
          </w:tcPr>
          <w:p w14:paraId="730D3525" w14:textId="77777777"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C53D9E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F74D46" w:rsidRPr="007D78F9" w14:paraId="408496B3" w14:textId="77777777" w:rsidTr="00F74D46">
        <w:trPr>
          <w:gridAfter w:val="1"/>
          <w:wAfter w:w="6" w:type="dxa"/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51FDE7F2" w14:textId="77777777" w:rsidR="00F74D46" w:rsidRPr="007D78F9" w:rsidRDefault="00F74D46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9579" w:type="dxa"/>
            <w:gridSpan w:val="6"/>
            <w:shd w:val="clear" w:color="auto" w:fill="D9D9D9"/>
            <w:vAlign w:val="center"/>
          </w:tcPr>
          <w:p w14:paraId="14B81784" w14:textId="77777777" w:rsidR="00F74D46" w:rsidRPr="00F377EF" w:rsidRDefault="00F74D46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756AEC4E" w14:textId="77777777" w:rsidR="00F74D46" w:rsidRPr="007D78F9" w:rsidRDefault="00F74D46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1F865DF" w14:textId="77777777" w:rsidR="00F74D46" w:rsidRPr="007D78F9" w:rsidRDefault="00F74D46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6014" w:type="dxa"/>
            <w:gridSpan w:val="2"/>
            <w:shd w:val="clear" w:color="auto" w:fill="D9D9D9"/>
            <w:vAlign w:val="center"/>
          </w:tcPr>
          <w:p w14:paraId="5168E777" w14:textId="77777777" w:rsidR="00F74D46" w:rsidRPr="00F377EF" w:rsidRDefault="00F74D46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</w:tr>
      <w:tr w:rsidR="00F74D46" w:rsidRPr="007D78F9" w14:paraId="778D79C9" w14:textId="77777777" w:rsidTr="00F74D46">
        <w:trPr>
          <w:gridAfter w:val="1"/>
          <w:wAfter w:w="6" w:type="dxa"/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14:paraId="39961C08" w14:textId="77777777" w:rsidR="00F74D46" w:rsidRPr="007D78F9" w:rsidRDefault="00F74D46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9579" w:type="dxa"/>
            <w:gridSpan w:val="6"/>
            <w:shd w:val="clear" w:color="auto" w:fill="F2F2F2"/>
            <w:vAlign w:val="center"/>
          </w:tcPr>
          <w:p w14:paraId="4EBE31ED" w14:textId="77777777" w:rsidR="00F74D46" w:rsidRPr="007D78F9" w:rsidRDefault="00F74D46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4" w:type="dxa"/>
            <w:gridSpan w:val="2"/>
            <w:shd w:val="clear" w:color="auto" w:fill="F2F2F2"/>
            <w:vAlign w:val="center"/>
          </w:tcPr>
          <w:p w14:paraId="718E34D3" w14:textId="77777777" w:rsidR="00F74D46" w:rsidRPr="007D78F9" w:rsidRDefault="00F74D46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</w:tr>
      <w:tr w:rsidR="00F74D46" w:rsidRPr="007D78F9" w14:paraId="1F2D264C" w14:textId="77777777" w:rsidTr="00F74D46">
        <w:trPr>
          <w:gridAfter w:val="1"/>
          <w:wAfter w:w="6" w:type="dxa"/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09860D08" w14:textId="77777777" w:rsidR="00F74D46" w:rsidRPr="007D78F9" w:rsidRDefault="00F74D46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9579" w:type="dxa"/>
            <w:gridSpan w:val="6"/>
            <w:shd w:val="clear" w:color="auto" w:fill="FFFFFF"/>
            <w:vAlign w:val="center"/>
          </w:tcPr>
          <w:p w14:paraId="76AEACDE" w14:textId="77777777" w:rsidR="00F74D46" w:rsidRPr="007D78F9" w:rsidRDefault="00F74D46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14" w:type="dxa"/>
            <w:gridSpan w:val="2"/>
            <w:shd w:val="clear" w:color="auto" w:fill="DCDCDC"/>
            <w:vAlign w:val="center"/>
          </w:tcPr>
          <w:p w14:paraId="262AACFF" w14:textId="14B913D9" w:rsidR="00F74D46" w:rsidRDefault="00F74D46" w:rsidP="00F539E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24656907">
                <v:shape id="_x0000_i1605" type="#_x0000_t75" style="width:15pt;height:12.6pt" o:ole="">
                  <v:imagedata r:id="rId184" o:title=""/>
                </v:shape>
                <w:control r:id="rId185" w:name="CheckBox2" w:shapeid="_x0000_i160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kurs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     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617B0191">
                <v:shape id="_x0000_i1607" type="#_x0000_t75" style="width:12pt;height:14.4pt" o:ole="">
                  <v:imagedata r:id="rId186" o:title=""/>
                </v:shape>
                <w:control r:id="rId187" w:name="CheckBox21" w:shapeid="_x0000_i160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                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46F7F137">
                <v:shape id="_x0000_i1609" type="#_x0000_t75" style="width:12pt;height:14.4pt" o:ole="">
                  <v:imagedata r:id="rId186" o:title=""/>
                </v:shape>
                <w:control r:id="rId188" w:name="CheckBox211" w:shapeid="_x0000_i160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</w:p>
          <w:p w14:paraId="4E3B7F4A" w14:textId="134D6702" w:rsidR="00F74D46" w:rsidRPr="007D78F9" w:rsidRDefault="00F74D46" w:rsidP="00F539E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30EDA725">
                <v:shape id="_x0000_i1611" type="#_x0000_t75" style="width:12pt;height:14.4pt" o:ole="">
                  <v:imagedata r:id="rId186" o:title=""/>
                </v:shape>
                <w:control r:id="rId189" w:name="CheckBox212" w:shapeid="_x0000_i161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2831F9F4">
                <v:shape id="_x0000_i1613" type="#_x0000_t75" style="width:12pt;height:14.4pt" o:ole="">
                  <v:imagedata r:id="rId186" o:title=""/>
                </v:shape>
                <w:control r:id="rId190" w:name="CheckBox213" w:shapeid="_x0000_i161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14:paraId="5B8F0CC1" w14:textId="77777777" w:rsidR="00F74D46" w:rsidRPr="00F77C32" w:rsidRDefault="00F74D46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19E91DE9" w14:textId="77777777" w:rsidR="00F74D46" w:rsidRPr="007D78F9" w:rsidRDefault="00F74D46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</w:tr>
      <w:tr w:rsidR="005B4D8A" w:rsidRPr="007D78F9" w14:paraId="3C9110BC" w14:textId="77777777" w:rsidTr="00F74D46">
        <w:trPr>
          <w:gridAfter w:val="1"/>
          <w:wAfter w:w="6" w:type="dxa"/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223035C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199" w:type="dxa"/>
            <w:gridSpan w:val="7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4449A6B" w14:textId="77777777" w:rsidR="005B4D8A" w:rsidRPr="007D78F9" w:rsidRDefault="00013B7B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uczestnika</w:t>
            </w:r>
          </w:p>
          <w:p w14:paraId="46E4C4FA" w14:textId="77777777" w:rsidR="005B4D8A" w:rsidRPr="007D78F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516576F2" w14:textId="67FB38DD" w:rsidR="005B4D8A" w:rsidRPr="007D78F9" w:rsidRDefault="005B4D8A" w:rsidP="005A501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204ED25F">
                <v:shape id="_x0000_i1615" type="#_x0000_t75" style="width:73.8pt;height:18pt" o:ole="">
                  <v:imagedata r:id="rId191" o:title=""/>
                </v:shape>
                <w:control r:id="rId192" w:name="TextBox2112212224" w:shapeid="_x0000_i161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18880D96" w14:textId="77777777" w:rsidTr="00B64F2E">
        <w:trPr>
          <w:gridAfter w:val="1"/>
          <w:wAfter w:w="6" w:type="dxa"/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243BC893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199" w:type="dxa"/>
            <w:gridSpan w:val="7"/>
            <w:shd w:val="clear" w:color="auto" w:fill="D9D9D9"/>
            <w:vAlign w:val="center"/>
          </w:tcPr>
          <w:p w14:paraId="248A85CC" w14:textId="77777777" w:rsidR="005B4D8A" w:rsidRPr="009B07E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13BA724" w14:textId="702F2029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0AE939FE">
                <v:shape id="_x0000_i1617" type="#_x0000_t75" style="width:73.8pt;height:18pt" o:ole="">
                  <v:imagedata r:id="rId191" o:title=""/>
                </v:shape>
                <w:control r:id="rId193" w:name="TextBox2112212223" w:shapeid="_x0000_i161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67A49865" w14:textId="77777777" w:rsidTr="00B64F2E">
        <w:trPr>
          <w:gridAfter w:val="1"/>
          <w:wAfter w:w="6" w:type="dxa"/>
          <w:trHeight w:val="218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367DF08F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199" w:type="dxa"/>
            <w:gridSpan w:val="7"/>
            <w:shd w:val="clear" w:color="auto" w:fill="D9D9D9"/>
            <w:vAlign w:val="center"/>
          </w:tcPr>
          <w:p w14:paraId="18827937" w14:textId="77777777" w:rsidR="005B4D8A" w:rsidRPr="007D78F9" w:rsidRDefault="005B4D8A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6070EF99" w14:textId="077D737C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30627095">
                <v:shape id="_x0000_i1619" type="#_x0000_t75" style="width:72.6pt;height:18pt" o:ole="">
                  <v:imagedata r:id="rId194" o:title=""/>
                </v:shape>
                <w:control r:id="rId195" w:name="TextBox2112212222" w:shapeid="_x0000_i161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70C80C75" w14:textId="77777777" w:rsidTr="000B676A">
        <w:trPr>
          <w:gridAfter w:val="1"/>
          <w:wAfter w:w="6" w:type="dxa"/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14:paraId="30775666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3" w:type="dxa"/>
            <w:gridSpan w:val="8"/>
            <w:shd w:val="clear" w:color="auto" w:fill="D9D9D9"/>
          </w:tcPr>
          <w:p w14:paraId="6D3A5C9F" w14:textId="77777777" w:rsidR="001A53E9" w:rsidRDefault="001A53E9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3002A3B" w14:textId="77777777"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14:paraId="68611DFB" w14:textId="77777777"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–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maksymalnie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wierszy)</w:t>
            </w:r>
          </w:p>
        </w:tc>
      </w:tr>
      <w:tr w:rsidR="003F0E43" w:rsidRPr="007D78F9" w14:paraId="0C5C0670" w14:textId="77777777" w:rsidTr="003F0E43">
        <w:trPr>
          <w:gridAfter w:val="1"/>
          <w:wAfter w:w="6" w:type="dxa"/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4592E262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F03A970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3A87ED61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14:paraId="0BAA64DA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EBC508" w14:textId="77777777" w:rsidR="003F0E43" w:rsidRPr="0021387A" w:rsidRDefault="003F0E43" w:rsidP="005B4D8A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wypełnić obowiązkowo wg danych na dzień złożenia wniosku</w:t>
            </w: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  <w:shd w:val="clear" w:color="auto" w:fill="DCDCDC"/>
          </w:tcPr>
          <w:p w14:paraId="49F28279" w14:textId="3B4EF235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4B85DD85">
                <v:shape id="_x0000_i1621" type="#_x0000_t75" style="width:472.2pt;height:18pt" o:ole="">
                  <v:imagedata r:id="rId196" o:title=""/>
                </v:shape>
                <w:control r:id="rId197" w:name="TextBox25212" w:shapeid="_x0000_i1621"/>
              </w:object>
            </w:r>
          </w:p>
          <w:p w14:paraId="77842921" w14:textId="0CA207F1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6990058A">
                <v:shape id="_x0000_i1623" type="#_x0000_t75" style="width:472.2pt;height:18pt" o:ole="">
                  <v:imagedata r:id="rId196" o:title=""/>
                </v:shape>
                <w:control r:id="rId198" w:name="TextBox252121" w:shapeid="_x0000_i1623"/>
              </w:object>
            </w:r>
          </w:p>
          <w:p w14:paraId="242ADAA4" w14:textId="5533DFF9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5531713F">
                <v:shape id="_x0000_i1625" type="#_x0000_t75" style="width:472.2pt;height:18pt" o:ole="">
                  <v:imagedata r:id="rId196" o:title=""/>
                </v:shape>
                <w:control r:id="rId199" w:name="TextBox252122" w:shapeid="_x0000_i1625"/>
              </w:object>
            </w:r>
          </w:p>
          <w:p w14:paraId="1B127E9A" w14:textId="47628843"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64D2703A">
                <v:shape id="_x0000_i1627" type="#_x0000_t75" style="width:472.2pt;height:18pt" o:ole="">
                  <v:imagedata r:id="rId196" o:title=""/>
                </v:shape>
                <w:control r:id="rId200" w:name="TextBox252123" w:shapeid="_x0000_i1627"/>
              </w:object>
            </w:r>
          </w:p>
          <w:p w14:paraId="2F8F9630" w14:textId="410BC9AA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782841F3">
                <v:shape id="_x0000_i1629" type="#_x0000_t75" style="width:472.2pt;height:18pt" o:ole="">
                  <v:imagedata r:id="rId196" o:title=""/>
                </v:shape>
                <w:control r:id="rId201" w:name="TextBox2521223" w:shapeid="_x0000_i1629"/>
              </w:object>
            </w:r>
          </w:p>
          <w:p w14:paraId="32818AC7" w14:textId="626C2BAC" w:rsidR="00446693" w:rsidRPr="0021387A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3B770229">
                <v:shape id="_x0000_i1631" type="#_x0000_t75" style="width:472.2pt;height:18pt" o:ole="">
                  <v:imagedata r:id="rId196" o:title=""/>
                </v:shape>
                <w:control r:id="rId202" w:name="TextBox2521224" w:shapeid="_x0000_i1631"/>
              </w:object>
            </w:r>
          </w:p>
          <w:p w14:paraId="2EB5B7E1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14:paraId="3B426768" w14:textId="77777777" w:rsidTr="00363E0D">
        <w:trPr>
          <w:gridAfter w:val="1"/>
          <w:wAfter w:w="6" w:type="dxa"/>
          <w:trHeight w:val="20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416FA60B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7341C60A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3D5769DD" w14:textId="77777777" w:rsidR="003F0E43" w:rsidRPr="007D78F9" w:rsidRDefault="003F0E43" w:rsidP="005B4D8A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9781" w:type="dxa"/>
            <w:gridSpan w:val="5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5D85236B" w14:textId="77777777" w:rsidR="003F0E43" w:rsidRDefault="003F0E43" w:rsidP="005B4D8A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6"/>
            </w:tblGrid>
            <w:tr w:rsidR="003F0E43" w:rsidRPr="007D78F9" w14:paraId="3EF21E42" w14:textId="77777777" w:rsidTr="000D5A70">
              <w:trPr>
                <w:trHeight w:val="713"/>
              </w:trPr>
              <w:tc>
                <w:tcPr>
                  <w:tcW w:w="9576" w:type="dxa"/>
                  <w:shd w:val="clear" w:color="auto" w:fill="F2F2F2"/>
                  <w:vAlign w:val="center"/>
                </w:tcPr>
                <w:p w14:paraId="57AC9B6F" w14:textId="77777777" w:rsidR="003F0E43" w:rsidRPr="00736555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14:paraId="13D3C9D1" w14:textId="77777777" w:rsidR="003F0E43" w:rsidRPr="0073655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 w:rsidR="005565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14:paraId="697FA0D1" w14:textId="03439D44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F9AB489">
                <v:shape id="_x0000_i1633" type="#_x0000_t75" style="width:472.2pt;height:18pt" o:ole="">
                  <v:imagedata r:id="rId196" o:title=""/>
                </v:shape>
                <w:control r:id="rId203" w:name="TextBox252124" w:shapeid="_x0000_i1633"/>
              </w:object>
            </w:r>
          </w:p>
          <w:p w14:paraId="60495FC5" w14:textId="2EAF1AAF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D0CDD36">
                <v:shape id="_x0000_i1635" type="#_x0000_t75" style="width:472.2pt;height:18pt" o:ole="">
                  <v:imagedata r:id="rId196" o:title=""/>
                </v:shape>
                <w:control r:id="rId204" w:name="TextBox2521211" w:shapeid="_x0000_i1635"/>
              </w:object>
            </w:r>
          </w:p>
          <w:p w14:paraId="79EBED57" w14:textId="32EEEB7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018F3A9C">
                <v:shape id="_x0000_i1637" type="#_x0000_t75" style="width:472.2pt;height:18pt" o:ole="">
                  <v:imagedata r:id="rId196" o:title=""/>
                </v:shape>
                <w:control r:id="rId205" w:name="TextBox2521221" w:shapeid="_x0000_i1637"/>
              </w:object>
            </w:r>
          </w:p>
          <w:p w14:paraId="6AFD2E92" w14:textId="6D951ABB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EC82BEA">
                <v:shape id="_x0000_i1639" type="#_x0000_t75" style="width:472.2pt;height:18pt" o:ole="">
                  <v:imagedata r:id="rId196" o:title=""/>
                </v:shape>
                <w:control r:id="rId206" w:name="TextBox2521231" w:shapeid="_x0000_i1639"/>
              </w:object>
            </w:r>
          </w:p>
          <w:p w14:paraId="0DF07C92" w14:textId="41360B4E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049A786">
                <v:shape id="_x0000_i1641" type="#_x0000_t75" style="width:472.2pt;height:18pt" o:ole="">
                  <v:imagedata r:id="rId196" o:title=""/>
                </v:shape>
                <w:control r:id="rId207" w:name="TextBox25212311" w:shapeid="_x0000_i1641"/>
              </w:object>
            </w:r>
          </w:p>
          <w:p w14:paraId="5DE7A54F" w14:textId="61E66FA9" w:rsidR="003F0E43" w:rsidRDefault="003F0E43" w:rsidP="00446693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4AC73E7">
                <v:shape id="_x0000_i1643" type="#_x0000_t75" style="width:472.2pt;height:18pt" o:ole="">
                  <v:imagedata r:id="rId196" o:title=""/>
                </v:shape>
                <w:control r:id="rId208" w:name="TextBox25212312" w:shapeid="_x0000_i1643"/>
              </w:object>
            </w:r>
          </w:p>
          <w:p w14:paraId="1ABDB15A" w14:textId="77777777" w:rsidR="003F0E43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A498183" w14:textId="7777777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5"/>
            </w:tblGrid>
            <w:tr w:rsidR="003F0E43" w:rsidRPr="007D78F9" w14:paraId="63A3DEE4" w14:textId="77777777" w:rsidTr="006A2796">
              <w:trPr>
                <w:trHeight w:val="774"/>
              </w:trPr>
              <w:tc>
                <w:tcPr>
                  <w:tcW w:w="9605" w:type="dxa"/>
                  <w:shd w:val="clear" w:color="auto" w:fill="F2F2F2"/>
                  <w:vAlign w:val="center"/>
                </w:tcPr>
                <w:p w14:paraId="70FA8B27" w14:textId="77777777" w:rsidR="003F0E43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14:paraId="56B94E14" w14:textId="77777777" w:rsidR="003F0E43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który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uzasadni potrzebę wsparcia dofinansowaniem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KFS</w:t>
                  </w:r>
                </w:p>
                <w:p w14:paraId="1DF5394C" w14:textId="77777777" w:rsidR="005C2EA4" w:rsidRPr="0055658A" w:rsidRDefault="005C2EA4" w:rsidP="00C21DB1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C21DB1"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20AAB935" w14:textId="25E8DF68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6E755EA">
                <v:shape id="_x0000_i1645" type="#_x0000_t75" style="width:472.2pt;height:18pt" o:ole="">
                  <v:imagedata r:id="rId196" o:title=""/>
                </v:shape>
                <w:control r:id="rId209" w:name="TextBox252125" w:shapeid="_x0000_i1645"/>
              </w:object>
            </w:r>
          </w:p>
          <w:p w14:paraId="508FDAB4" w14:textId="186E6941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3D7A230">
                <v:shape id="_x0000_i1647" type="#_x0000_t75" style="width:472.2pt;height:18pt" o:ole="">
                  <v:imagedata r:id="rId196" o:title=""/>
                </v:shape>
                <w:control r:id="rId210" w:name="TextBox2521212" w:shapeid="_x0000_i1647"/>
              </w:object>
            </w:r>
          </w:p>
          <w:p w14:paraId="39C60AED" w14:textId="202D2A29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275DD69">
                <v:shape id="_x0000_i1649" type="#_x0000_t75" style="width:472.2pt;height:18pt" o:ole="">
                  <v:imagedata r:id="rId196" o:title=""/>
                </v:shape>
                <w:control r:id="rId211" w:name="TextBox2521222" w:shapeid="_x0000_i1649"/>
              </w:object>
            </w:r>
          </w:p>
          <w:p w14:paraId="7D9DF046" w14:textId="3733F0C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EBBD40B">
                <v:shape id="_x0000_i1651" type="#_x0000_t75" style="width:472.2pt;height:18pt" o:ole="">
                  <v:imagedata r:id="rId196" o:title=""/>
                </v:shape>
                <w:control r:id="rId212" w:name="TextBox2521232" w:shapeid="_x0000_i1651"/>
              </w:object>
            </w:r>
          </w:p>
          <w:p w14:paraId="2F17A6E4" w14:textId="03733793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6C28E1A">
                <v:shape id="_x0000_i1653" type="#_x0000_t75" style="width:472.2pt;height:18pt" o:ole="">
                  <v:imagedata r:id="rId196" o:title=""/>
                </v:shape>
                <w:control r:id="rId213" w:name="TextBox25212313" w:shapeid="_x0000_i1653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0D248B3">
                <v:shape id="_x0000_i1655" type="#_x0000_t75" style="width:472.2pt;height:18pt" o:ole="">
                  <v:imagedata r:id="rId196" o:title=""/>
                </v:shape>
                <w:control r:id="rId214" w:name="TextBox25212314" w:shapeid="_x0000_i1655"/>
              </w:object>
            </w:r>
          </w:p>
          <w:p w14:paraId="396A3D3D" w14:textId="7777777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BBC20C8" w14:textId="77777777"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14:paraId="600B3EA4" w14:textId="77777777" w:rsidTr="00C26E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791"/>
        </w:trPr>
        <w:tc>
          <w:tcPr>
            <w:tcW w:w="1602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D85D6F2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1293FDC6" w14:textId="77777777"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14:paraId="527B5225" w14:textId="77777777" w:rsidR="005B4D8A" w:rsidRPr="007D78F9" w:rsidRDefault="005B4D8A" w:rsidP="005B4D8A">
            <w:pPr>
              <w:shd w:val="clear" w:color="auto" w:fill="DCDCDC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14:paraId="2A6EF451" w14:textId="77777777"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280"/>
        <w:gridCol w:w="5678"/>
        <w:gridCol w:w="7952"/>
      </w:tblGrid>
      <w:tr w:rsidR="00AF5E2B" w:rsidRPr="007D78F9" w14:paraId="63460E6D" w14:textId="77777777" w:rsidTr="00BA5DF9">
        <w:trPr>
          <w:gridAfter w:val="1"/>
          <w:wAfter w:w="7952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7D9F9FFD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9A192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25485733" w14:textId="77777777"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14:paraId="43C90291" w14:textId="77777777" w:rsidTr="00BA5DF9">
        <w:trPr>
          <w:gridAfter w:val="1"/>
          <w:wAfter w:w="7952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1A44FB4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79279A4" w14:textId="77777777"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79516CD4" w14:textId="77777777"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14:paraId="54874A43" w14:textId="77777777" w:rsidTr="00363E0D">
        <w:trPr>
          <w:gridAfter w:val="1"/>
          <w:wAfter w:w="7952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17450C4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64B2BBF" w14:textId="77777777" w:rsidR="00F12708" w:rsidRPr="007D78F9" w:rsidRDefault="00F12708" w:rsidP="00E11923">
            <w:pPr>
              <w:pStyle w:val="Zawartotabeli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7CDA0F3B" w14:textId="77777777"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14:paraId="3A78221D" w14:textId="77777777" w:rsidTr="005067E0">
        <w:trPr>
          <w:gridAfter w:val="1"/>
          <w:wAfter w:w="7952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538C1AE" w14:textId="77777777"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D6B2C24" w14:textId="77777777" w:rsidR="00500EF0" w:rsidRPr="007D78F9" w:rsidRDefault="00500EF0" w:rsidP="00E11923">
            <w:pPr>
              <w:pStyle w:val="Zawartotabeli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23894B8E" w14:textId="77777777" w:rsidR="00500EF0" w:rsidRPr="007D78F9" w:rsidRDefault="00500EF0" w:rsidP="00CB7591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3E55" w14:textId="77777777" w:rsidR="00500EF0" w:rsidRPr="007D78F9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255705" w:rsidRPr="007D78F9" w14:paraId="402E5B7C" w14:textId="77777777" w:rsidTr="00363E0D">
        <w:trPr>
          <w:gridAfter w:val="1"/>
          <w:wAfter w:w="7952" w:type="dxa"/>
          <w:trHeight w:val="15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DC18735" w14:textId="77777777" w:rsidR="00255705" w:rsidRPr="007D78F9" w:rsidRDefault="00255705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46CB978" w14:textId="77777777" w:rsidR="00255705" w:rsidRPr="007D78F9" w:rsidRDefault="00255705" w:rsidP="00E11923">
            <w:pPr>
              <w:pStyle w:val="Zawartotabeli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0A1419CC" w14:textId="18563BC1" w:rsidR="00255705" w:rsidRPr="007D78F9" w:rsidRDefault="00500EF0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 xml:space="preserve"> </w:t>
            </w:r>
            <w:r w:rsidR="00255705"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  <w:r w:rsidR="008A00B6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  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E3BB8EC">
                <v:shape id="_x0000_i1657" type="#_x0000_t75" style="width:17.4pt;height:18.6pt" o:ole="">
                  <v:imagedata r:id="rId215" o:title=""/>
                </v:shape>
                <w:control r:id="rId216" w:name="TextBox451102712" w:shapeid="_x0000_i165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431EA90">
                <v:shape id="_x0000_i1659" type="#_x0000_t75" style="width:15.6pt;height:18.6pt" o:ole="">
                  <v:imagedata r:id="rId25" o:title=""/>
                </v:shape>
                <w:control r:id="rId217" w:name="TextBox451102812" w:shapeid="_x0000_i165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A004BF6">
                <v:shape id="_x0000_i1661" type="#_x0000_t75" style="width:16.2pt;height:18.6pt" o:ole="">
                  <v:imagedata r:id="rId218" o:title=""/>
                </v:shape>
                <w:control r:id="rId219" w:name="TextBox451102912" w:shapeid="_x0000_i1661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86EF84D">
                <v:shape id="_x0000_i1663" type="#_x0000_t75" style="width:15.6pt;height:18.6pt" o:ole="">
                  <v:imagedata r:id="rId25" o:title=""/>
                </v:shape>
                <w:control r:id="rId220" w:name="TextBox451102722" w:shapeid="_x0000_i166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4389D4F">
                <v:shape id="_x0000_i1665" type="#_x0000_t75" style="width:15.6pt;height:18.6pt" o:ole="">
                  <v:imagedata r:id="rId25" o:title=""/>
                </v:shape>
                <w:control r:id="rId221" w:name="TextBox451102822" w:shapeid="_x0000_i1665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AF7926E">
                <v:shape id="_x0000_i1667" type="#_x0000_t75" style="width:16.2pt;height:18.6pt" o:ole="">
                  <v:imagedata r:id="rId218" o:title=""/>
                </v:shape>
                <w:control r:id="rId222" w:name="TextBox451102922" w:shapeid="_x0000_i166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6B93850">
                <v:shape id="_x0000_i1669" type="#_x0000_t75" style="width:18.6pt;height:18.6pt" o:ole="">
                  <v:imagedata r:id="rId223" o:title=""/>
                </v:shape>
                <w:control r:id="rId224" w:name="TextBox451102732" w:shapeid="_x0000_i166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AB2314D">
                <v:shape id="_x0000_i1671" type="#_x0000_t75" style="width:15.6pt;height:18.6pt" o:ole="">
                  <v:imagedata r:id="rId25" o:title=""/>
                </v:shape>
                <w:control r:id="rId225" w:name="TextBox451102832" w:shapeid="_x0000_i1671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11A2174">
                <v:shape id="_x0000_i1673" type="#_x0000_t75" style="width:16.2pt;height:18.6pt" o:ole="">
                  <v:imagedata r:id="rId218" o:title=""/>
                </v:shape>
                <w:control r:id="rId226" w:name="TextBox451102932" w:shapeid="_x0000_i1673"/>
              </w:object>
            </w:r>
          </w:p>
        </w:tc>
      </w:tr>
      <w:tr w:rsidR="00310D30" w:rsidRPr="007D78F9" w14:paraId="6A80E7A2" w14:textId="77777777" w:rsidTr="00BA5DF9">
        <w:trPr>
          <w:gridAfter w:val="1"/>
          <w:wAfter w:w="7952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D787C9D" w14:textId="77777777"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2516156" w14:textId="77777777"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14:paraId="270FF2F7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9E8B597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14:paraId="5F8B1CBF" w14:textId="3015A33B"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228227C0">
                <v:shape id="_x0000_i1675" type="#_x0000_t75" style="width:11.4pt;height:16.2pt" o:ole="">
                  <v:imagedata r:id="rId82" o:title=""/>
                </v:shape>
                <w:control r:id="rId227" w:name="CheckBox316" w:shapeid="_x0000_i167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76DAC2BF" w14:textId="7C28557D"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763BA499">
                <v:shape id="_x0000_i1677" type="#_x0000_t75" style="width:11.4pt;height:16.2pt" o:ole="">
                  <v:imagedata r:id="rId82" o:title=""/>
                </v:shape>
                <w:control r:id="rId228" w:name="CheckBox317" w:shapeid="_x0000_i167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416E00CA" w14:textId="57753BE5"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69267618">
                <v:shape id="_x0000_i1679" type="#_x0000_t75" style="width:11.4pt;height:16.2pt" o:ole="">
                  <v:imagedata r:id="rId82" o:title=""/>
                </v:shape>
                <w:control r:id="rId229" w:name="CheckBox318" w:shapeid="_x0000_i16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34211256" w14:textId="5824D7C3"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038D61F2">
                <v:shape id="_x0000_i1681" type="#_x0000_t75" style="width:11.4pt;height:16.2pt" o:ole="">
                  <v:imagedata r:id="rId82" o:title=""/>
                </v:shape>
                <w:control r:id="rId230" w:name="CheckBox319" w:shapeid="_x0000_i16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73C9359F" w14:textId="0B830E11"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61F3319E">
                <v:shape id="_x0000_i1683" type="#_x0000_t75" style="width:11.4pt;height:16.2pt" o:ole="">
                  <v:imagedata r:id="rId82" o:title=""/>
                </v:shape>
                <w:control r:id="rId231" w:name="CheckBox320" w:shapeid="_x0000_i16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091B0070" w14:textId="0CDCBF0B"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49C356C9">
                <v:shape id="_x0000_i1685" type="#_x0000_t75" style="width:11.4pt;height:16.2pt" o:ole="">
                  <v:imagedata r:id="rId82" o:title=""/>
                </v:shape>
                <w:control r:id="rId232" w:name="CheckBox321" w:shapeid="_x0000_i1685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EC7CE9" w14:textId="77777777"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14:paraId="550A1CB1" w14:textId="77777777" w:rsidTr="007B4310">
        <w:trPr>
          <w:gridAfter w:val="1"/>
          <w:wAfter w:w="7952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E432EC1" w14:textId="77777777"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2659A73" w14:textId="77777777" w:rsidR="007B4310" w:rsidRPr="007D78F9" w:rsidRDefault="007B4310" w:rsidP="00E11923">
            <w:pPr>
              <w:pStyle w:val="Zawartotabeli"/>
              <w:numPr>
                <w:ilvl w:val="0"/>
                <w:numId w:val="1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2FCD4" w14:textId="77777777"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11F30E87" w14:textId="77777777" w:rsidTr="00110F69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FFB9DAB" w14:textId="77777777"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DCB47C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1804F38F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10067D4" w14:textId="77777777"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BF04E" w14:textId="77777777"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14:paraId="145EB455" w14:textId="77777777"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14:paraId="1038EC1C" w14:textId="77777777"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C6AFBB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B5096AA" w14:textId="1EC0AA1F"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65E5356F">
                <v:shape id="_x0000_i1687" type="#_x0000_t75" style="width:11.4pt;height:16.2pt" o:ole="">
                  <v:imagedata r:id="rId82" o:title=""/>
                </v:shape>
                <w:control r:id="rId233" w:name="CheckBox31615" w:shapeid="_x0000_i168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253FCA0E">
                <v:shape id="_x0000_i1689" type="#_x0000_t75" style="width:11.4pt;height:16.2pt" o:ole="">
                  <v:imagedata r:id="rId82" o:title=""/>
                </v:shape>
                <w:control r:id="rId234" w:name="CheckBox3161512" w:shapeid="_x0000_i1689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B372FB0">
                <v:shape id="_x0000_i1691" type="#_x0000_t75" style="width:11.4pt;height:16.2pt" o:ole="">
                  <v:imagedata r:id="rId82" o:title=""/>
                </v:shape>
                <w:control r:id="rId235" w:name="CheckBox316151" w:shapeid="_x0000_i169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2F2D3A0C">
                <v:shape id="_x0000_i1693" type="#_x0000_t75" style="width:11.4pt;height:16.2pt" o:ole="">
                  <v:imagedata r:id="rId82" o:title=""/>
                </v:shape>
                <w:control r:id="rId236" w:name="CheckBox3161511" w:shapeid="_x0000_i169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6DB0C9CD" w14:textId="6D270455"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7518A04B">
                <v:shape id="_x0000_i1695" type="#_x0000_t75" style="width:11.4pt;height:16.2pt" o:ole="">
                  <v:imagedata r:id="rId82" o:title=""/>
                </v:shape>
                <w:control r:id="rId237" w:name="CheckBox316152" w:shapeid="_x0000_i169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CCA5774">
                <v:shape id="_x0000_i1697" type="#_x0000_t75" style="width:233.4pt;height:18pt" o:ole="">
                  <v:imagedata r:id="rId238" o:title=""/>
                </v:shape>
                <w:control r:id="rId239" w:name="TextBox2522" w:shapeid="_x0000_i1697"/>
              </w:object>
            </w:r>
          </w:p>
        </w:tc>
        <w:tc>
          <w:tcPr>
            <w:tcW w:w="7952" w:type="dxa"/>
            <w:vAlign w:val="center"/>
          </w:tcPr>
          <w:p w14:paraId="323AB9B4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4F7C8B3F" w14:textId="77777777" w:rsidTr="00110F69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81063E" w14:textId="77777777"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4D95103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5CDC9" w14:textId="77777777"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9B46EDC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4A0DDBC4" w14:textId="77777777"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10B4D2FC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14:paraId="040ECCCA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14:paraId="46D3208C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14:paraId="2C94796C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702E08D" w14:textId="7FC1D933"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0989E0E0">
                <v:shape id="_x0000_i1699" type="#_x0000_t75" style="width:16.2pt;height:16.2pt" o:ole="">
                  <v:imagedata r:id="rId154" o:title=""/>
                </v:shape>
                <w:control r:id="rId240" w:name="CheckBox3151123111121" w:shapeid="_x0000_i1699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09849BCA">
                <v:shape id="_x0000_i1701" type="#_x0000_t75" style="width:231pt;height:18pt" o:ole="">
                  <v:imagedata r:id="rId241" o:title=""/>
                </v:shape>
                <w:control r:id="rId242" w:name="TextBox251" w:shapeid="_x0000_i1701"/>
              </w:object>
            </w:r>
          </w:p>
          <w:p w14:paraId="246D6388" w14:textId="6C4BDBDB"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F594084">
                <v:shape id="_x0000_i1703" type="#_x0000_t75" style="width:276pt;height:18pt" o:ole="">
                  <v:imagedata r:id="rId243" o:title=""/>
                </v:shape>
                <w:control r:id="rId244" w:name="TextBox2513" w:shapeid="_x0000_i1703"/>
              </w:object>
            </w:r>
          </w:p>
          <w:p w14:paraId="139017E0" w14:textId="046942A7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E0CE144">
                <v:shape id="_x0000_i1705" type="#_x0000_t75" style="width:276pt;height:18pt" o:ole="">
                  <v:imagedata r:id="rId243" o:title=""/>
                </v:shape>
                <w:control r:id="rId245" w:name="TextBox25131" w:shapeid="_x0000_i1705"/>
              </w:object>
            </w:r>
          </w:p>
          <w:p w14:paraId="19F09A15" w14:textId="5EA079C4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F2ADB53">
                <v:shape id="_x0000_i1707" type="#_x0000_t75" style="width:276pt;height:18pt" o:ole="">
                  <v:imagedata r:id="rId243" o:title=""/>
                </v:shape>
                <w:control r:id="rId246" w:name="TextBox25132" w:shapeid="_x0000_i1707"/>
              </w:object>
            </w:r>
          </w:p>
          <w:p w14:paraId="3E53E9D3" w14:textId="1A8C32C5"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A2CCF07">
                <v:shape id="_x0000_i1709" type="#_x0000_t75" style="width:11.4pt;height:16.2pt" o:ole="">
                  <v:imagedata r:id="rId82" o:title=""/>
                </v:shape>
                <w:control r:id="rId247" w:name="CheckBox31211111318" w:shapeid="_x0000_i1709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952" w:type="dxa"/>
          </w:tcPr>
          <w:p w14:paraId="343E2775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14:paraId="77F6BE42" w14:textId="77777777" w:rsidR="005D61CA" w:rsidRDefault="005D61CA">
      <w:r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82"/>
        <w:gridCol w:w="472"/>
        <w:gridCol w:w="1289"/>
        <w:gridCol w:w="1263"/>
        <w:gridCol w:w="21"/>
        <w:gridCol w:w="7952"/>
      </w:tblGrid>
      <w:tr w:rsidR="00CE4CDA" w:rsidRPr="007D78F9" w14:paraId="2C97837A" w14:textId="77777777" w:rsidTr="009F49B0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FEDEA07" w14:textId="77777777"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537F8B7" w14:textId="77777777"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7F4D6D14" w14:textId="77777777"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14:paraId="585E87FC" w14:textId="77777777"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3D93A1CB" w14:textId="77777777"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63B2BB04" w14:textId="77777777" w:rsidR="00302B10" w:rsidRPr="00C26E9D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</w:pPr>
            <w:r w:rsidRPr="00C26E9D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14:paraId="5ABD733A" w14:textId="6720F62F" w:rsidR="00302B10" w:rsidRPr="00002090" w:rsidRDefault="00002090" w:rsidP="00E11923">
            <w:pPr>
              <w:pStyle w:val="Zawartotabeli"/>
              <w:numPr>
                <w:ilvl w:val="0"/>
                <w:numId w:val="14"/>
              </w:numPr>
              <w:ind w:left="372" w:hanging="283"/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  <w:r w:rsidRPr="00002090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 xml:space="preserve">JEDNĄ Z TRZECH KOLUMN </w:t>
            </w:r>
            <w:r w:rsidR="00E563B9" w:rsidRPr="00002090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 xml:space="preserve">wskazanych </w:t>
            </w:r>
            <w:r w:rsidR="008E45B5" w:rsidRPr="00002090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 xml:space="preserve">obok </w:t>
            </w:r>
            <w:r w:rsidR="00110A4C" w:rsidRPr="00002090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(</w:t>
            </w:r>
            <w:r w:rsidR="00B57EEA" w:rsidRPr="00002090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w kolumnach 1-3</w:t>
            </w:r>
            <w:r w:rsidR="00110A4C" w:rsidRPr="00002090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)</w:t>
            </w:r>
            <w:r w:rsidR="00B57EEA" w:rsidRPr="00002090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 xml:space="preserve"> </w:t>
            </w:r>
            <w:r w:rsidR="00C960C3" w:rsidRPr="00002090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należy wypełnić obowiązkowo</w:t>
            </w:r>
            <w:r w:rsidR="00E563B9" w:rsidRPr="00002090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  <w:t>;</w:t>
            </w:r>
          </w:p>
          <w:p w14:paraId="30FA4BB1" w14:textId="77777777" w:rsidR="008E45B5" w:rsidRPr="007D78F9" w:rsidRDefault="00C960C3" w:rsidP="00E11923">
            <w:pPr>
              <w:pStyle w:val="Zawartotabeli"/>
              <w:numPr>
                <w:ilvl w:val="0"/>
                <w:numId w:val="14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0D36940E" w14:textId="77777777" w:rsidR="00B267CE" w:rsidRPr="007D78F9" w:rsidRDefault="00B267CE" w:rsidP="00E11923">
            <w:pPr>
              <w:pStyle w:val="Zawartotabeli"/>
              <w:numPr>
                <w:ilvl w:val="0"/>
                <w:numId w:val="14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1DA8CE5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85BDC52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720194C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952" w:type="dxa"/>
            <w:vMerge w:val="restart"/>
          </w:tcPr>
          <w:p w14:paraId="65774B7A" w14:textId="77777777"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14:paraId="28E22B8D" w14:textId="77777777" w:rsidTr="009F49B0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B9BB856" w14:textId="77777777"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FFB8CFE" w14:textId="77777777"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CA644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636F2B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CB71C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952" w:type="dxa"/>
            <w:vMerge/>
          </w:tcPr>
          <w:p w14:paraId="5EF99BFD" w14:textId="77777777"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14:paraId="7106323B" w14:textId="77777777" w:rsidTr="009F49B0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7AD969E" w14:textId="77777777"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977EF6F" w14:textId="77777777"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79294C76" w14:textId="77777777"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40675496" w14:textId="77777777"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5724D2EF" w14:textId="679E4CBA" w:rsidR="00A42F8E" w:rsidRDefault="00884DEC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40F0B25">
                <v:shape id="_x0000_i1711" type="#_x0000_t75" style="width:15pt;height:18.6pt" o:ole="">
                  <v:imagedata r:id="rId17" o:title=""/>
                </v:shape>
                <w:control r:id="rId248" w:name="TextBox45110271112" w:shapeid="_x0000_i171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02B6ED9">
                <v:shape id="_x0000_i1713" type="#_x0000_t75" style="width:14.4pt;height:18.6pt" o:ole="">
                  <v:imagedata r:id="rId15" o:title=""/>
                </v:shape>
                <w:control r:id="rId249" w:name="TextBox45110281112" w:shapeid="_x0000_i171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D483D97">
                <v:shape id="_x0000_i1715" type="#_x0000_t75" style="width:15.6pt;height:18.6pt" o:ole="">
                  <v:imagedata r:id="rId25" o:title=""/>
                </v:shape>
                <w:control r:id="rId250" w:name="TextBox45110291112" w:shapeid="_x0000_i171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76FC3FE">
                <v:shape id="_x0000_i1717" type="#_x0000_t75" style="width:14.4pt;height:18.6pt" o:ole="">
                  <v:imagedata r:id="rId15" o:title=""/>
                </v:shape>
                <w:control r:id="rId251" w:name="TextBox45110272112" w:shapeid="_x0000_i171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5BE9DBF">
                <v:shape id="_x0000_i1719" type="#_x0000_t75" style="width:15pt;height:18.6pt" o:ole="">
                  <v:imagedata r:id="rId17" o:title=""/>
                </v:shape>
                <w:control r:id="rId252" w:name="TextBox45110282112" w:shapeid="_x0000_i171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CB6843F">
                <v:shape id="_x0000_i1721" type="#_x0000_t75" style="width:14.4pt;height:18.6pt" o:ole="">
                  <v:imagedata r:id="rId15" o:title=""/>
                </v:shape>
                <w:control r:id="rId253" w:name="TextBox45110292111" w:shapeid="_x0000_i1721"/>
              </w:object>
            </w:r>
          </w:p>
          <w:p w14:paraId="3ABD0FDD" w14:textId="77777777"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0216607D" w14:textId="77777777"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54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F804EAA" w14:textId="77777777"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68568C86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14:paraId="5B59ED6F" w14:textId="76D241A8" w:rsidR="00A42F8E" w:rsidRPr="007D78F9" w:rsidRDefault="00733769" w:rsidP="009F49B0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0FC5940">
                <v:shape id="_x0000_i1723" type="#_x0000_t75" style="width:14.4pt;height:18.6pt" o:ole="">
                  <v:imagedata r:id="rId15" o:title=""/>
                </v:shape>
                <w:control r:id="rId255" w:name="TextBox4511021101" w:shapeid="_x0000_i172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BF8C976">
                <v:shape id="_x0000_i1725" type="#_x0000_t75" style="width:15pt;height:18.6pt" o:ole="">
                  <v:imagedata r:id="rId17" o:title=""/>
                </v:shape>
                <w:control r:id="rId256" w:name="TextBox451102110" w:shapeid="_x0000_i1725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2558C36">
                <v:shape id="_x0000_i1727" type="#_x0000_t75" style="width:15pt;height:18.6pt" o:ole="">
                  <v:imagedata r:id="rId17" o:title=""/>
                </v:shape>
                <w:control r:id="rId257" w:name="TextBox45110228" w:shapeid="_x0000_i1727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6F0AD03">
                <v:shape id="_x0000_i1729" type="#_x0000_t75" style="width:15pt;height:18.6pt" o:ole="">
                  <v:imagedata r:id="rId17" o:title=""/>
                </v:shape>
                <w:control r:id="rId258" w:name="TextBox45110231" w:shapeid="_x0000_i172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A2A2B2D">
                <v:shape id="_x0000_i1731" type="#_x0000_t75" style="width:14.4pt;height:18.6pt" o:ole="">
                  <v:imagedata r:id="rId15" o:title=""/>
                </v:shape>
                <w:control r:id="rId259" w:name="TextBox45110241" w:shapeid="_x0000_i1731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EC72414">
                <v:shape id="_x0000_i1733" type="#_x0000_t75" style="width:15pt;height:18.6pt" o:ole="">
                  <v:imagedata r:id="rId17" o:title=""/>
                </v:shape>
                <w:control r:id="rId260" w:name="TextBox45110251" w:shapeid="_x0000_i173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8BFFF17">
                <v:shape id="_x0000_i1735" type="#_x0000_t75" style="width:14.4pt;height:18.6pt" o:ole="">
                  <v:imagedata r:id="rId15" o:title=""/>
                </v:shape>
                <w:control r:id="rId261" w:name="TextBox45110261" w:shapeid="_x0000_i1735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8A9D772">
                <v:shape id="_x0000_i1737" type="#_x0000_t75" style="width:14.4pt;height:18.6pt" o:ole="">
                  <v:imagedata r:id="rId15" o:title=""/>
                </v:shape>
                <w:control r:id="rId262" w:name="TextBox45110274" w:shapeid="_x0000_i173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6BAEBD5">
                <v:shape id="_x0000_i1739" type="#_x0000_t75" style="width:16.2pt;height:18.6pt" o:ole="">
                  <v:imagedata r:id="rId218" o:title=""/>
                </v:shape>
                <w:control r:id="rId263" w:name="TextBox45110284" w:shapeid="_x0000_i173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BF625CC">
                <v:shape id="_x0000_i1741" type="#_x0000_t75" style="width:15.6pt;height:18.6pt" o:ole="">
                  <v:imagedata r:id="rId25" o:title=""/>
                </v:shape>
                <w:control r:id="rId264" w:name="TextBox45110294" w:shapeid="_x0000_i1741"/>
              </w:objec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F6A5B9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14:paraId="48408159" w14:textId="67BF0C09" w:rsidR="00A42F8E" w:rsidRPr="007D78F9" w:rsidRDefault="00D71A3F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D14A74C">
                <v:shape id="_x0000_i1743" type="#_x0000_t75" style="width:15pt;height:18.6pt" o:ole="">
                  <v:imagedata r:id="rId17" o:title=""/>
                </v:shape>
                <w:control r:id="rId265" w:name="TextBox4511027111" w:shapeid="_x0000_i174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C63048D">
                <v:shape id="_x0000_i1745" type="#_x0000_t75" style="width:15.6pt;height:18.6pt" o:ole="">
                  <v:imagedata r:id="rId25" o:title=""/>
                </v:shape>
                <w:control r:id="rId266" w:name="TextBox4511028111" w:shapeid="_x0000_i174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DB2451B">
                <v:shape id="_x0000_i1747" type="#_x0000_t75" style="width:15pt;height:18.6pt" o:ole="">
                  <v:imagedata r:id="rId17" o:title=""/>
                </v:shape>
                <w:control r:id="rId267" w:name="TextBox4511029111" w:shapeid="_x0000_i174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B11D2E8">
                <v:shape id="_x0000_i1749" type="#_x0000_t75" style="width:13.2pt;height:18.6pt" o:ole="">
                  <v:imagedata r:id="rId20" o:title=""/>
                </v:shape>
                <w:control r:id="rId268" w:name="TextBox4511027211" w:shapeid="_x0000_i174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5D4EDAA">
                <v:shape id="_x0000_i1751" type="#_x0000_t75" style="width:14.4pt;height:18.6pt" o:ole="">
                  <v:imagedata r:id="rId15" o:title=""/>
                </v:shape>
                <w:control r:id="rId269" w:name="TextBox4511028211" w:shapeid="_x0000_i175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4AE755D">
                <v:shape id="_x0000_i1753" type="#_x0000_t75" style="width:14.4pt;height:18.6pt" o:ole="">
                  <v:imagedata r:id="rId15" o:title=""/>
                </v:shape>
                <w:control r:id="rId270" w:name="TextBox4511029211" w:shapeid="_x0000_i175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3D94C20">
                <v:shape id="_x0000_i1755" type="#_x0000_t75" style="width:14.4pt;height:18.6pt" o:ole="">
                  <v:imagedata r:id="rId15" o:title=""/>
                </v:shape>
                <w:control r:id="rId271" w:name="TextBox4511027311" w:shapeid="_x0000_i175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24A2B37">
                <v:shape id="_x0000_i1757" type="#_x0000_t75" style="width:14.4pt;height:18.6pt" o:ole="">
                  <v:imagedata r:id="rId15" o:title=""/>
                </v:shape>
                <w:control r:id="rId272" w:name="TextBox4511028311" w:shapeid="_x0000_i175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2688A50">
                <v:shape id="_x0000_i1759" type="#_x0000_t75" style="width:15pt;height:18.6pt" o:ole="">
                  <v:imagedata r:id="rId17" o:title=""/>
                </v:shape>
                <w:control r:id="rId273" w:name="TextBox4511029312" w:shapeid="_x0000_i175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F8EF4C8">
                <v:shape id="_x0000_i1761" type="#_x0000_t75" style="width:15pt;height:18.6pt" o:ole="">
                  <v:imagedata r:id="rId17" o:title=""/>
                </v:shape>
                <w:control r:id="rId274" w:name="TextBox45110293111" w:shapeid="_x0000_i1761"/>
              </w:object>
            </w:r>
          </w:p>
        </w:tc>
        <w:tc>
          <w:tcPr>
            <w:tcW w:w="7952" w:type="dxa"/>
            <w:vMerge/>
          </w:tcPr>
          <w:p w14:paraId="6DAF16AF" w14:textId="77777777"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14:paraId="57099465" w14:textId="77777777" w:rsidTr="00D735C9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5C1E89D" w14:textId="77777777"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B058728" w14:textId="77777777"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2E1EE53F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724D61F3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1DB38CBC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C2AB9AE" w14:textId="0285F353" w:rsidR="00E44488" w:rsidRPr="007D78F9" w:rsidRDefault="00D71A3F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A516EB3">
                <v:shape id="_x0000_i1763" type="#_x0000_t75" style="width:15pt;height:18.6pt" o:ole="">
                  <v:imagedata r:id="rId17" o:title=""/>
                </v:shape>
                <w:control r:id="rId275" w:name="TextBox45110271111" w:shapeid="_x0000_i176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110C542">
                <v:shape id="_x0000_i1765" type="#_x0000_t75" style="width:15pt;height:18.6pt" o:ole="">
                  <v:imagedata r:id="rId17" o:title=""/>
                </v:shape>
                <w:control r:id="rId276" w:name="TextBox45110281111" w:shapeid="_x0000_i1765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B6C54F7">
                <v:shape id="_x0000_i1767" type="#_x0000_t75" style="width:16.2pt;height:18.6pt" o:ole="">
                  <v:imagedata r:id="rId218" o:title=""/>
                </v:shape>
                <w:control r:id="rId277" w:name="TextBox45110291111" w:shapeid="_x0000_i176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6042EFE">
                <v:shape id="_x0000_i1769" type="#_x0000_t75" style="width:15pt;height:18.6pt" o:ole="">
                  <v:imagedata r:id="rId17" o:title=""/>
                </v:shape>
                <w:control r:id="rId278" w:name="TextBox45110272111" w:shapeid="_x0000_i1769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98BA701">
                <v:shape id="_x0000_i1771" type="#_x0000_t75" style="width:15pt;height:18.6pt" o:ole="">
                  <v:imagedata r:id="rId17" o:title=""/>
                </v:shape>
                <w:control r:id="rId279" w:name="TextBox45110282111" w:shapeid="_x0000_i1771"/>
              </w:object>
            </w:r>
          </w:p>
        </w:tc>
        <w:tc>
          <w:tcPr>
            <w:tcW w:w="7952" w:type="dxa"/>
            <w:vMerge/>
          </w:tcPr>
          <w:p w14:paraId="5E21F039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14:paraId="17967D57" w14:textId="77777777" w:rsidTr="00C26E9D">
        <w:trPr>
          <w:trHeight w:val="5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58ED0CB" w14:textId="77777777"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2ECB703" w14:textId="77777777"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958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35E1ED" w14:textId="3A1DA2A4"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D92BE4E">
                <v:shape id="_x0000_i1773" type="#_x0000_t75" style="width:14.4pt;height:18.6pt" o:ole="">
                  <v:imagedata r:id="rId15" o:title=""/>
                </v:shape>
                <w:control r:id="rId280" w:name="TextBox4511029111111" w:shapeid="_x0000_i1773"/>
              </w:object>
            </w:r>
            <w:r w:rsidR="005346AC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19BBABD">
                <v:shape id="_x0000_i1775" type="#_x0000_t75" style="width:16.2pt;height:18.6pt" o:ole="">
                  <v:imagedata r:id="rId218" o:title=""/>
                </v:shape>
                <w:control r:id="rId281" w:name="TextBox451102811111" w:shapeid="_x0000_i1775"/>
              </w:objec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E5796A3">
                <v:shape id="_x0000_i1777" type="#_x0000_t75" style="width:15.6pt;height:18.6pt" o:ole="">
                  <v:imagedata r:id="rId25" o:title=""/>
                </v:shape>
                <w:control r:id="rId282" w:name="TextBox451102911111" w:shapeid="_x0000_i1777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13ACAFA">
                <v:shape id="_x0000_i1779" type="#_x0000_t75" style="width:15pt;height:18.6pt" o:ole="">
                  <v:imagedata r:id="rId17" o:title=""/>
                </v:shape>
                <w:control r:id="rId283" w:name="TextBox4511028111111" w:shapeid="_x0000_i1779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7899D02">
                <v:shape id="_x0000_i1781" type="#_x0000_t75" style="width:15.6pt;height:18.6pt" o:ole="">
                  <v:imagedata r:id="rId25" o:title=""/>
                </v:shape>
                <w:control r:id="rId284" w:name="TextBox4511029111112" w:shapeid="_x0000_i1781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5591472">
                <v:shape id="_x0000_i1783" type="#_x0000_t75" style="width:14.4pt;height:18.6pt" o:ole="">
                  <v:imagedata r:id="rId15" o:title=""/>
                </v:shape>
                <w:control r:id="rId285" w:name="TextBox4511028111112" w:shapeid="_x0000_i1783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5720E2B">
                <v:shape id="_x0000_i1785" type="#_x0000_t75" style="width:15.6pt;height:18.6pt" o:ole="">
                  <v:imagedata r:id="rId25" o:title=""/>
                </v:shape>
                <w:control r:id="rId286" w:name="TextBox4511029111113" w:shapeid="_x0000_i1785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396364D">
                <v:shape id="_x0000_i1787" type="#_x0000_t75" style="width:15pt;height:18.6pt" o:ole="">
                  <v:imagedata r:id="rId17" o:title=""/>
                </v:shape>
                <w:control r:id="rId287" w:name="TextBox4511028111113" w:shapeid="_x0000_i1787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4AE0808">
                <v:shape id="_x0000_i1789" type="#_x0000_t75" style="width:15.6pt;height:18.6pt" o:ole="">
                  <v:imagedata r:id="rId25" o:title=""/>
                </v:shape>
                <w:control r:id="rId288" w:name="TextBox4511028111114" w:shapeid="_x0000_i1789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376EF80">
                <v:shape id="_x0000_i1791" type="#_x0000_t75" style="width:15pt;height:18.6pt" o:ole="">
                  <v:imagedata r:id="rId17" o:title=""/>
                </v:shape>
                <w:control r:id="rId289" w:name="TextBox4511029111114" w:shapeid="_x0000_i1791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4CEDE1C">
                <v:shape id="_x0000_i1793" type="#_x0000_t75" style="width:15.6pt;height:18.6pt" o:ole="">
                  <v:imagedata r:id="rId25" o:title=""/>
                </v:shape>
                <w:control r:id="rId290" w:name="TextBox4511028111115" w:shapeid="_x0000_i1793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F2BC57D">
                <v:shape id="_x0000_i1795" type="#_x0000_t75" style="width:15.6pt;height:18.6pt" o:ole="">
                  <v:imagedata r:id="rId25" o:title=""/>
                </v:shape>
                <w:control r:id="rId291" w:name="TextBox4511029111115" w:shapeid="_x0000_i1795"/>
              </w:object>
            </w:r>
          </w:p>
          <w:p w14:paraId="74293A67" w14:textId="77777777"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2" w:type="dxa"/>
            <w:vMerge/>
          </w:tcPr>
          <w:p w14:paraId="6CB2849D" w14:textId="77777777"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14:paraId="421FF4BC" w14:textId="77777777" w:rsidTr="001A7D46">
        <w:trPr>
          <w:gridAfter w:val="1"/>
          <w:wAfter w:w="7952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353214A" w14:textId="77777777"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730CD94" w14:textId="77777777"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164B7B5D" w14:textId="77777777"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68C86C09" w14:textId="77777777"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6BE57985" w14:textId="366746B5"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5D73E4DE" w14:textId="77777777"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14:paraId="1B2E6D44" w14:textId="77777777" w:rsidTr="008213C4">
        <w:trPr>
          <w:gridAfter w:val="1"/>
          <w:wAfter w:w="7952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EFCB333" w14:textId="77777777"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1F73A2BE" w14:textId="77777777"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2370620" w14:textId="327813BF" w:rsidR="00F660AD" w:rsidRPr="00903727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7D444D22">
                <v:shape id="_x0000_i1797" type="#_x0000_t75" style="width:11.4pt;height:16.2pt" o:ole="">
                  <v:imagedata r:id="rId82" o:title=""/>
                </v:shape>
                <w:control r:id="rId292" w:name="CheckBox3161" w:shapeid="_x0000_i1797"/>
              </w:object>
            </w:r>
            <w:r w:rsidRPr="009037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81813" w:rsidRPr="0090372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="00781813" w:rsidRPr="0090372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14:paraId="03F2CED3" w14:textId="4CB8B8AD" w:rsidR="0061499A" w:rsidRPr="00903727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05013F4">
                <v:shape id="_x0000_i1799" type="#_x0000_t75" style="width:11.4pt;height:16.2pt" o:ole="">
                  <v:imagedata r:id="rId82" o:title=""/>
                </v:shape>
                <w:control r:id="rId293" w:name="CheckBox31614" w:shapeid="_x0000_i1799"/>
              </w:object>
            </w:r>
            <w:r w:rsidRPr="0090372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0372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Pr="0090372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0078B7" w:rsidRPr="0090372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PN-EN  </w:t>
            </w:r>
            <w:r w:rsidRPr="0090372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ISO</w:t>
            </w:r>
            <w:r w:rsidR="000078B7" w:rsidRPr="00903727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/ ICE</w:t>
            </w:r>
          </w:p>
          <w:p w14:paraId="14F515EC" w14:textId="0AA73AB9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5B1A4231">
                <v:shape id="_x0000_i1801" type="#_x0000_t75" style="width:11.4pt;height:16.2pt" o:ole="">
                  <v:imagedata r:id="rId82" o:title=""/>
                </v:shape>
                <w:control r:id="rId294" w:name="CheckBox31611" w:shapeid="_x0000_i18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</w:t>
            </w:r>
            <w:r w:rsidR="00C26E9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Szkoleniowych (MSUES)</w:t>
            </w:r>
          </w:p>
          <w:p w14:paraId="1956CB17" w14:textId="34AC854B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96A47BE">
                <v:shape id="_x0000_i1803" type="#_x0000_t75" style="width:11.4pt;height:16.2pt" o:ole="">
                  <v:imagedata r:id="rId82" o:title=""/>
                </v:shape>
                <w:control r:id="rId295" w:name="CheckBox31612" w:shapeid="_x0000_i180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31B9E85B" w14:textId="0EA62725"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D4EF3C1">
                <v:shape id="_x0000_i1805" type="#_x0000_t75" style="width:11.4pt;height:16.2pt" o:ole="">
                  <v:imagedata r:id="rId82" o:title=""/>
                </v:shape>
                <w:control r:id="rId296" w:name="CheckBox31613" w:shapeid="_x0000_i180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14:paraId="4413AAF9" w14:textId="3CEB8E28"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78EA01A3">
                <v:shape id="_x0000_i1807" type="#_x0000_t75" style="width:11.4pt;height:16.2pt" o:ole="">
                  <v:imagedata r:id="rId82" o:title=""/>
                </v:shape>
                <w:control r:id="rId297" w:name="CheckBox316131" w:shapeid="_x0000_i18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7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192E9F9" w14:textId="5AD4E555"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44DB1D7">
                <v:shape id="_x0000_i1809" type="#_x0000_t75" style="width:11.4pt;height:16.2pt" o:ole="">
                  <v:imagedata r:id="rId82" o:title=""/>
                </v:shape>
                <w:control r:id="rId298" w:name="CheckBox3161311" w:shapeid="_x0000_i180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3C26D54A" w14:textId="06211366"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73AC6709">
                <v:shape id="_x0000_i1811" type="#_x0000_t75" style="width:11.4pt;height:16.2pt" o:ole="">
                  <v:imagedata r:id="rId82" o:title=""/>
                </v:shape>
                <w:control r:id="rId299" w:name="CheckBox31613111" w:shapeid="_x0000_i18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38D15DF0" w14:textId="26B0A853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37F9AD9F">
                <v:shape id="_x0000_i1813" type="#_x0000_t75" style="width:11.4pt;height:16.2pt" o:ole="">
                  <v:imagedata r:id="rId82" o:title=""/>
                </v:shape>
                <w:control r:id="rId300" w:name="CheckBox31613112" w:shapeid="_x0000_i18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530D82CC" w14:textId="657DF271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00866F3A">
                <v:shape id="_x0000_i1815" type="#_x0000_t75" style="width:11.4pt;height:16.2pt" o:ole="">
                  <v:imagedata r:id="rId82" o:title=""/>
                </v:shape>
                <w:control r:id="rId301" w:name="CheckBox31613113" w:shapeid="_x0000_i181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485FB84E" w14:textId="20C86FC7"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065BBF8">
                <v:shape id="_x0000_i1817" type="#_x0000_t75" style="width:11.4pt;height:16.2pt" o:ole="">
                  <v:imagedata r:id="rId82" o:title=""/>
                </v:shape>
                <w:control r:id="rId302" w:name="CheckBox316131131" w:shapeid="_x0000_i18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26E9D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inne</w:t>
            </w:r>
            <w:r w:rsidR="00261EA6" w:rsidRPr="00C26E9D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,</w:t>
            </w:r>
            <w:r w:rsidR="00261EA6" w:rsidRPr="00C26E9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261EA6" w:rsidRPr="00C26E9D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C26E9D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C26E9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9E8DFE8">
                <v:shape id="_x0000_i1819" type="#_x0000_t75" style="width:187.2pt;height:16.2pt" o:ole="">
                  <v:imagedata r:id="rId303" o:title=""/>
                </v:shape>
                <w:control r:id="rId304" w:name="TextBox251131" w:shapeid="_x0000_i1819"/>
              </w:object>
            </w:r>
          </w:p>
        </w:tc>
      </w:tr>
      <w:tr w:rsidR="00E8632F" w:rsidRPr="007D78F9" w14:paraId="09FDAC7E" w14:textId="77777777" w:rsidTr="008213C4">
        <w:trPr>
          <w:gridAfter w:val="1"/>
          <w:wAfter w:w="7952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5F2296E1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94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D031306" w14:textId="274800EE"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5E278D0">
                <v:shape id="_x0000_i1821" type="#_x0000_t75" style="width:64.8pt;height:16.2pt" o:ole="">
                  <v:imagedata r:id="rId305" o:title=""/>
                </v:shape>
                <w:control r:id="rId306" w:name="TextBox2511" w:shapeid="_x0000_i1821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14:paraId="087F4581" w14:textId="77777777" w:rsidTr="00F622E0">
        <w:trPr>
          <w:gridAfter w:val="1"/>
          <w:wAfter w:w="7952" w:type="dxa"/>
          <w:trHeight w:val="64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F130C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A1A92D2" w14:textId="21039061"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KTÓRA OBJĘTA ZOSTANIE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C417983">
                <v:shape id="_x0000_i1823" type="#_x0000_t75" style="width:49.8pt;height:16.2pt" o:ole="">
                  <v:imagedata r:id="rId307" o:title=""/>
                </v:shape>
                <w:control r:id="rId308" w:name="TextBox25111" w:shapeid="_x0000_i1823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14:paraId="10815290" w14:textId="77777777" w:rsidTr="00F622E0">
        <w:trPr>
          <w:gridAfter w:val="1"/>
          <w:wAfter w:w="7952" w:type="dxa"/>
          <w:trHeight w:val="50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59A16B8" w14:textId="77777777" w:rsidR="00AA5223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36654CE" w14:textId="77777777"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7D03303" w14:textId="77777777"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2941BB34" w14:textId="77777777" w:rsidR="00AA5223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  <w:p w14:paraId="59B78DCF" w14:textId="77777777" w:rsidR="001A53E9" w:rsidRDefault="001A53E9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71C828D2" w14:textId="77777777" w:rsidR="001A53E9" w:rsidRDefault="001A53E9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26D2EC56" w14:textId="77777777" w:rsidR="001A53E9" w:rsidRDefault="001A53E9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04C17663" w14:textId="77777777" w:rsidR="001A53E9" w:rsidRDefault="001A53E9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0CE770F6" w14:textId="77777777" w:rsidR="001A53E9" w:rsidRPr="00567668" w:rsidRDefault="001A53E9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5E53B4D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620B9B5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14:paraId="601E51E8" w14:textId="77777777" w:rsidTr="0066249D">
        <w:trPr>
          <w:gridAfter w:val="1"/>
          <w:wAfter w:w="7952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C4910D0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A16E5BD" w14:textId="77777777"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845E5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AF7C54">
              <w:rPr>
                <w:rStyle w:val="Hipercze"/>
                <w:rFonts w:ascii="Arial" w:hAnsi="Arial" w:cs="Arial"/>
                <w:bCs/>
                <w:i/>
                <w:color w:val="000000"/>
                <w:sz w:val="12"/>
                <w:szCs w:val="12"/>
                <w:u w:val="none"/>
              </w:rPr>
              <w:t>liczba uczestników x koszt jednostkowy</w:t>
            </w:r>
          </w:p>
        </w:tc>
      </w:tr>
      <w:tr w:rsidR="00AA5223" w:rsidRPr="007D78F9" w14:paraId="7783B92A" w14:textId="77777777" w:rsidTr="008213C4">
        <w:trPr>
          <w:gridAfter w:val="1"/>
          <w:wAfter w:w="7952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06392AD2" w14:textId="77777777"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A2C5F3A" w14:textId="77777777"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4E22F6" w14:textId="07A3889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66DF6809">
                <v:shape id="_x0000_i1825" type="#_x0000_t75" style="width:94.8pt;height:18pt" o:ole="">
                  <v:imagedata r:id="rId309" o:title=""/>
                </v:shape>
                <w:control r:id="rId310" w:name="TextBox24" w:shapeid="_x0000_i1825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7A030FB" w14:textId="58C2909C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23A70C1F">
                <v:shape id="_x0000_i1827" type="#_x0000_t75" style="width:94.8pt;height:18pt" o:ole="">
                  <v:imagedata r:id="rId309" o:title=""/>
                </v:shape>
                <w:control r:id="rId311" w:name="TextBox241" w:shapeid="_x0000_i1827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E8632F" w:rsidRPr="007D78F9" w14:paraId="74601BC5" w14:textId="77777777" w:rsidTr="0066249D">
        <w:tblPrEx>
          <w:tblLook w:val="0000" w:firstRow="0" w:lastRow="0" w:firstColumn="0" w:lastColumn="0" w:noHBand="0" w:noVBand="0"/>
        </w:tblPrEx>
        <w:trPr>
          <w:gridAfter w:val="2"/>
          <w:wAfter w:w="7973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3637201" w14:textId="77777777" w:rsidR="00E8632F" w:rsidRPr="007D78F9" w:rsidRDefault="008213C4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91939A6" w14:textId="77777777" w:rsidR="00E8632F" w:rsidRPr="007D78F9" w:rsidRDefault="00E8632F" w:rsidP="00E8632F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7C5725F" w14:textId="77777777"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CC14A8E" w14:textId="77777777"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5E55EB39" w14:textId="77777777" w:rsidR="00E8632F" w:rsidRPr="007D78F9" w:rsidRDefault="00E8632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12DC80B" w14:textId="77777777" w:rsidR="00E8632F" w:rsidRPr="00363E0D" w:rsidRDefault="00E8632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 w:rsidR="00610B83"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jednostkowa usługi kształcenia ustawicznego </w:t>
            </w:r>
          </w:p>
        </w:tc>
      </w:tr>
      <w:tr w:rsidR="00E8632F" w:rsidRPr="007D78F9" w14:paraId="2C2E9CB8" w14:textId="77777777" w:rsidTr="0066249D">
        <w:tblPrEx>
          <w:tblLook w:val="0000" w:firstRow="0" w:lastRow="0" w:firstColumn="0" w:lastColumn="0" w:noHBand="0" w:noVBand="0"/>
        </w:tblPrEx>
        <w:trPr>
          <w:gridAfter w:val="2"/>
          <w:wAfter w:w="7973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16433D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F1E3993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593A202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BBAE5E5" w14:textId="77777777" w:rsidR="00E8632F" w:rsidRPr="007D78F9" w:rsidRDefault="00E8632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C123A64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256CAA6" w14:textId="77777777"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56A8FE3F" w14:textId="77777777" w:rsidR="00E8632F" w:rsidRPr="007D78F9" w:rsidRDefault="00E8632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E8632F" w:rsidRPr="007D78F9" w14:paraId="79246398" w14:textId="77777777" w:rsidTr="00AA5223">
        <w:trPr>
          <w:gridAfter w:val="2"/>
          <w:wAfter w:w="7973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F038E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7827B7" w14:textId="77777777"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87C1B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E15E9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B8062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90970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05BA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7C566D2E" w14:textId="77777777" w:rsidTr="00AA5223">
        <w:trPr>
          <w:gridAfter w:val="2"/>
          <w:wAfter w:w="7973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0DB2D0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917AF4" w14:textId="77777777" w:rsidR="00E8632F" w:rsidRPr="007D78F9" w:rsidRDefault="00E8632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6AE9F" w14:textId="77777777" w:rsidR="00E8632F" w:rsidRPr="007D78F9" w:rsidRDefault="00E8632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C448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7D2AE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A0C7E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08DA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73A3A0C8" w14:textId="77777777" w:rsidTr="0066249D">
        <w:trPr>
          <w:gridAfter w:val="2"/>
          <w:wAfter w:w="7973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A783AF" w14:textId="77777777"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773A1B9" w14:textId="77777777"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052F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3C3FBAAE" w14:textId="77777777" w:rsidTr="0066249D">
        <w:trPr>
          <w:gridAfter w:val="1"/>
          <w:wAfter w:w="7952" w:type="dxa"/>
          <w:trHeight w:val="475"/>
        </w:trPr>
        <w:tc>
          <w:tcPr>
            <w:tcW w:w="16027" w:type="dxa"/>
            <w:gridSpan w:val="1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75C0826" w14:textId="77777777"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0B17E6F" w14:textId="77777777"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444C3FFE" w14:textId="77777777"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14:paraId="0785597A" w14:textId="77777777" w:rsidTr="0066249D">
        <w:trPr>
          <w:gridAfter w:val="1"/>
          <w:wAfter w:w="7952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E98305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6054408A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CD35D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1C643C3" w14:textId="77777777"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E224A49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E11BA3">
          <w:endnotePr>
            <w:numFmt w:val="decimal"/>
          </w:endnotePr>
          <w:pgSz w:w="16838" w:h="11906" w:orient="landscape"/>
          <w:pgMar w:top="993" w:right="1670" w:bottom="284" w:left="764" w:header="708" w:footer="291" w:gutter="0"/>
          <w:cols w:space="708"/>
          <w:docGrid w:linePitch="600" w:charSpace="32768"/>
        </w:sectPr>
      </w:pPr>
    </w:p>
    <w:p w14:paraId="1488A013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7BB8114A" w14:textId="77777777" w:rsidTr="009B6BF3">
        <w:tc>
          <w:tcPr>
            <w:tcW w:w="9711" w:type="dxa"/>
            <w:gridSpan w:val="2"/>
            <w:shd w:val="clear" w:color="auto" w:fill="D9D9D9"/>
          </w:tcPr>
          <w:p w14:paraId="5871AC4D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1BEBF70B" w14:textId="77777777"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46711825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52BBACF2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5F7C3985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3BB7840D" w14:textId="2469B5B5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5A88B57C">
                <v:shape id="_x0000_i1829" type="#_x0000_t75" style="width:16.8pt;height:23.4pt" o:ole="">
                  <v:imagedata r:id="rId312" o:title=""/>
                </v:shape>
                <w:control r:id="rId313" w:name="CheckBox322371" w:shapeid="_x0000_i182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49A7470A">
                <v:shape id="_x0000_i1831" type="#_x0000_t75" style="width:11.4pt;height:16.2pt" o:ole="">
                  <v:imagedata r:id="rId13" o:title=""/>
                </v:shape>
                <w:control r:id="rId314" w:name="CheckBox3223711" w:shapeid="_x0000_i1831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0A51AD4F" w14:textId="77777777"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14:paraId="7A726738" w14:textId="418F63D0"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315D212D">
                <v:shape id="_x0000_i1833" type="#_x0000_t75" style="width:11.4pt;height:16.2pt" o:ole="">
                  <v:imagedata r:id="rId13" o:title=""/>
                </v:shape>
                <w:control r:id="rId315" w:name="CheckBox32237121" w:shapeid="_x0000_i18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5CCE8D51">
                <v:shape id="_x0000_i1835" type="#_x0000_t75" style="width:11.4pt;height:16.2pt" o:ole="">
                  <v:imagedata r:id="rId13" o:title=""/>
                </v:shape>
                <w:control r:id="rId316" w:name="CheckBox322371111" w:shapeid="_x0000_i183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11EEC00A" w14:textId="77777777"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14:paraId="0F49FA4E" w14:textId="77777777"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24143E6E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14:paraId="37ABCF5D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553EEE9D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14:paraId="6A54CFFB" w14:textId="77777777"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14:paraId="033356FE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04E694D0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CE79B53" w14:textId="2A4F8D47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7B1051AF">
                <v:shape id="_x0000_i1837" type="#_x0000_t75" style="width:11.4pt;height:16.2pt" o:ole="">
                  <v:imagedata r:id="rId13" o:title=""/>
                </v:shape>
                <w:control r:id="rId317" w:name="CheckBox322371211" w:shapeid="_x0000_i1837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3C1AB10B">
                <v:shape id="_x0000_i1839" type="#_x0000_t75" style="width:11.4pt;height:16.2pt" o:ole="">
                  <v:imagedata r:id="rId13" o:title=""/>
                </v:shape>
                <w:control r:id="rId318" w:name="CheckBox3223711111" w:shapeid="_x0000_i1839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7C3E759F" w14:textId="77777777"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14:paraId="3740568B" w14:textId="77777777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14:paraId="639CF60F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1798889A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51BD3CAF" w14:textId="606A07D1"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>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3CDDD04" w14:textId="77777777"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A4BB51" w14:textId="10E4CB10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6706C03F">
                <v:shape id="_x0000_i1841" type="#_x0000_t75" style="width:11.4pt;height:16.2pt" o:ole="">
                  <v:imagedata r:id="rId13" o:title=""/>
                </v:shape>
                <w:control r:id="rId319" w:name="CheckBox3223712111" w:shapeid="_x0000_i1841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29B2FC9A" w14:textId="5C21BA4D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090A1525">
                <v:shape id="_x0000_i1843" type="#_x0000_t75" style="width:11.4pt;height:16.2pt" o:ole="">
                  <v:imagedata r:id="rId13" o:title=""/>
                </v:shape>
                <w:control r:id="rId320" w:name="CheckBox32237121111" w:shapeid="_x0000_i184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E734E4D" w14:textId="6C1A14D8" w:rsidR="00516FD0" w:rsidRPr="00151700" w:rsidRDefault="00FE4BB2" w:rsidP="000A4FE8">
            <w:pPr>
              <w:widowControl/>
              <w:numPr>
                <w:ilvl w:val="0"/>
                <w:numId w:val="6"/>
              </w:numPr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15170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15170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15170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151700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</w:t>
            </w:r>
            <w:r w:rsidR="00AF7C54" w:rsidRPr="00151700">
              <w:rPr>
                <w:rFonts w:ascii="Arial" w:hAnsi="Arial" w:cs="Arial"/>
                <w:color w:val="000000"/>
                <w:sz w:val="20"/>
                <w:szCs w:val="20"/>
              </w:rPr>
              <w:t>2023/2831</w:t>
            </w:r>
            <w:r w:rsidRPr="00151700">
              <w:rPr>
                <w:rFonts w:ascii="Arial" w:hAnsi="Arial" w:cs="Arial"/>
                <w:color w:val="000000"/>
                <w:sz w:val="20"/>
                <w:szCs w:val="20"/>
              </w:rPr>
              <w:t xml:space="preserve"> z dnia </w:t>
            </w:r>
            <w:r w:rsidR="004629B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AF7C54" w:rsidRPr="00151700">
              <w:rPr>
                <w:rFonts w:ascii="Arial" w:hAnsi="Arial" w:cs="Arial"/>
                <w:color w:val="000000"/>
                <w:sz w:val="20"/>
                <w:szCs w:val="20"/>
              </w:rPr>
              <w:t>13 grudnia</w:t>
            </w:r>
            <w:r w:rsidRPr="001517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29BE">
              <w:rPr>
                <w:rFonts w:ascii="Arial" w:hAnsi="Arial" w:cs="Arial"/>
                <w:color w:val="000000"/>
                <w:sz w:val="20"/>
                <w:szCs w:val="20"/>
              </w:rPr>
              <w:t xml:space="preserve">2023 </w:t>
            </w:r>
            <w:r w:rsidRPr="00151700">
              <w:rPr>
                <w:rFonts w:ascii="Arial" w:hAnsi="Arial" w:cs="Arial"/>
                <w:color w:val="000000"/>
                <w:sz w:val="20"/>
                <w:szCs w:val="20"/>
              </w:rPr>
              <w:t>r. w sprawie stosowania art. 107 i 108 Traktatu o funkcjonowaniu Unii Europejskiej do</w:t>
            </w:r>
            <w:r w:rsidR="00EF0931" w:rsidRPr="001517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51700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151700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1517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7769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7769A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Dz. Urz. UE L </w:t>
            </w:r>
            <w:r w:rsidR="002776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2023.2831</w:t>
            </w:r>
            <w:r w:rsidR="0027769A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="00277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15.12.2023)</w:t>
            </w:r>
            <w:r w:rsidR="001517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D2B45" w:rsidRPr="00151700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="002D2B45" w:rsidRPr="00151700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2D9E144">
                <v:shape id="_x0000_i1845" type="#_x0000_t75" style="width:69.6pt;height:18pt" o:ole="">
                  <v:imagedata r:id="rId321" o:title=""/>
                </v:shape>
                <w:control r:id="rId322" w:name="TextBox22" w:shapeid="_x0000_i1845"/>
              </w:object>
            </w:r>
            <w:r w:rsidR="002D2B45" w:rsidRPr="00151700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151700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="002D2B45" w:rsidRPr="00151700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BA3C9B7">
                <v:shape id="_x0000_i1847" type="#_x0000_t75" style="width:69.6pt;height:18pt" o:ole="">
                  <v:imagedata r:id="rId321" o:title=""/>
                </v:shape>
                <w:control r:id="rId323" w:name="TextBox23" w:shapeid="_x0000_i1847"/>
              </w:object>
            </w:r>
            <w:r w:rsidR="00FF45FF" w:rsidRPr="001517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15170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15170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151700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188FAF06" w14:textId="77777777"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5B3A44DB" w14:textId="77777777" w:rsidR="00FF45FF" w:rsidRPr="007D78F9" w:rsidRDefault="00FE4BB2" w:rsidP="00E11923">
            <w:pPr>
              <w:widowControl/>
              <w:numPr>
                <w:ilvl w:val="0"/>
                <w:numId w:val="6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7070EE" w14:textId="77947F27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57E4D6B">
                <v:shape id="_x0000_i1849" type="#_x0000_t75" style="width:69.6pt;height:18pt" o:ole="">
                  <v:imagedata r:id="rId321" o:title=""/>
                </v:shape>
                <w:control r:id="rId324" w:name="TextBox221" w:shapeid="_x0000_i184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96CD6D7">
                <v:shape id="_x0000_i1851" type="#_x0000_t75" style="width:69.6pt;height:18pt" o:ole="">
                  <v:imagedata r:id="rId321" o:title=""/>
                </v:shape>
                <w:control r:id="rId325" w:name="TextBox231" w:shapeid="_x0000_i185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25A93F77" w14:textId="77777777"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68F48C5F" w14:textId="77777777" w:rsidR="00941D50" w:rsidRPr="007D78F9" w:rsidRDefault="00FE4BB2" w:rsidP="00E11923">
            <w:pPr>
              <w:widowControl/>
              <w:numPr>
                <w:ilvl w:val="0"/>
                <w:numId w:val="6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08BA180B" w14:textId="6FB6EDE7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F7ACF31">
                <v:shape id="_x0000_i1853" type="#_x0000_t75" style="width:69.6pt;height:18pt" o:ole="">
                  <v:imagedata r:id="rId321" o:title=""/>
                </v:shape>
                <w:control r:id="rId326" w:name="TextBox2211" w:shapeid="_x0000_i185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56B89E1">
                <v:shape id="_x0000_i1855" type="#_x0000_t75" style="width:69.6pt;height:18pt" o:ole="">
                  <v:imagedata r:id="rId321" o:title=""/>
                </v:shape>
                <w:control r:id="rId327" w:name="TextBox2311" w:shapeid="_x0000_i185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66391750" w14:textId="77777777"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14:paraId="116C60CE" w14:textId="77777777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14:paraId="3A44DD5A" w14:textId="77777777"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7EEC8AC7" w14:textId="77777777"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14:paraId="5394E044" w14:textId="77777777"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14:paraId="39E7D936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05CA78FC" w14:textId="77777777"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43900D39" w14:textId="77777777"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14:paraId="08582DF6" w14:textId="77777777"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14:paraId="59BBCE26" w14:textId="77777777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14:paraId="0E84B1DB" w14:textId="77777777"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7CBBE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273FFFCE" w14:textId="77777777" w:rsidR="005F6173" w:rsidRPr="007D78F9" w:rsidRDefault="005F6173" w:rsidP="00E11923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5D455C20" w14:textId="77777777" w:rsidR="005F6173" w:rsidRPr="007D78F9" w:rsidRDefault="005F6173" w:rsidP="00E11923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8EC0CBE" w14:textId="77777777" w:rsidR="005F6173" w:rsidRPr="007D78F9" w:rsidRDefault="005F6173" w:rsidP="00E11923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22B1BC0D" w14:textId="77777777" w:rsidR="005F6173" w:rsidRPr="007D78F9" w:rsidRDefault="005F6173" w:rsidP="00E11923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14:paraId="17880F33" w14:textId="77777777"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14:paraId="35C92323" w14:textId="77777777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4E0719B" w14:textId="77777777"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14:paraId="01730D12" w14:textId="549DCD4D"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199558FA">
                <v:shape id="_x0000_i1857" type="#_x0000_t75" style="width:11.4pt;height:16.2pt" o:ole="">
                  <v:imagedata r:id="rId13" o:title=""/>
                </v:shape>
                <w:control r:id="rId328" w:name="CheckBox32237" w:shapeid="_x0000_i18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14:paraId="7CC8D1D4" w14:textId="77777777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14:paraId="0055C704" w14:textId="77777777"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14:paraId="75C0A676" w14:textId="4F963CCF"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1183394D">
                <v:shape id="_x0000_i1859" type="#_x0000_t75" style="width:11.4pt;height:16.2pt" o:ole="">
                  <v:imagedata r:id="rId13" o:title=""/>
                </v:shape>
                <w:control r:id="rId329" w:name="CheckBox3221" w:shapeid="_x0000_i18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14:paraId="7ABEFE0B" w14:textId="25E0C4D9"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723A0793">
                <v:shape id="_x0000_i1861" type="#_x0000_t75" style="width:11.4pt;height:16.2pt" o:ole="">
                  <v:imagedata r:id="rId13" o:title=""/>
                </v:shape>
                <w:control r:id="rId330" w:name="CheckBox3222" w:shapeid="_x0000_i1861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374192FB">
                <v:shape id="_x0000_i1863" type="#_x0000_t75" style="width:11.4pt;height:16.2pt" o:ole="">
                  <v:imagedata r:id="rId13" o:title=""/>
                </v:shape>
                <w:control r:id="rId331" w:name="CheckBox3223" w:shapeid="_x0000_i1863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0C24D9EB" w14:textId="77777777"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14:paraId="4876DFB5" w14:textId="77777777" w:rsidTr="002D2B45">
        <w:tc>
          <w:tcPr>
            <w:tcW w:w="454" w:type="dxa"/>
            <w:shd w:val="clear" w:color="auto" w:fill="D9D9D9"/>
            <w:vAlign w:val="center"/>
          </w:tcPr>
          <w:p w14:paraId="3F269A77" w14:textId="77777777"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700A929" w14:textId="7950EAC7"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69B07555">
                <v:shape id="_x0000_i1865" type="#_x0000_t75" style="width:11.4pt;height:16.2pt" o:ole="">
                  <v:imagedata r:id="rId13" o:title=""/>
                </v:shape>
                <w:control r:id="rId332" w:name="CheckBox32231" w:shapeid="_x0000_i1865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31922907">
                <v:shape id="_x0000_i1867" type="#_x0000_t75" style="width:11.4pt;height:16.2pt" o:ole="">
                  <v:imagedata r:id="rId13" o:title=""/>
                </v:shape>
                <w:control r:id="rId333" w:name="CheckBox32232" w:shapeid="_x0000_i1867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7F66733D" w14:textId="77777777"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85FFA33" w14:textId="77777777"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350E46ED" w14:textId="052D92D5"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4F3CC1A4">
                <v:shape id="_x0000_i1869" type="#_x0000_t75" style="width:11.4pt;height:16.2pt" o:ole="">
                  <v:imagedata r:id="rId13" o:title=""/>
                </v:shape>
                <w:control r:id="rId334" w:name="CheckBox32233" w:shapeid="_x0000_i1869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68DD9115">
                <v:shape id="_x0000_i1871" type="#_x0000_t75" style="width:11.4pt;height:16.2pt" o:ole="">
                  <v:imagedata r:id="rId13" o:title=""/>
                </v:shape>
                <w:control r:id="rId335" w:name="CheckBox32234" w:shapeid="_x0000_i1871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7FC3C81D" w14:textId="77777777"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14:paraId="14E0EE75" w14:textId="77777777"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428C3F7" w14:textId="7B5D8F19"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1713D109">
                <v:shape id="_x0000_i1873" type="#_x0000_t75" style="width:11.4pt;height:16.2pt" o:ole="">
                  <v:imagedata r:id="rId13" o:title=""/>
                </v:shape>
                <w:control r:id="rId336" w:name="CheckBox32235" w:shapeid="_x0000_i1873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6E470A27">
                <v:shape id="_x0000_i1875" type="#_x0000_t75" style="width:11.4pt;height:16.2pt" o:ole="">
                  <v:imagedata r:id="rId13" o:title=""/>
                </v:shape>
                <w:control r:id="rId337" w:name="CheckBox32236" w:shapeid="_x0000_i1875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7AF29CD0" w14:textId="77777777"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14:paraId="168FCF1C" w14:textId="77777777" w:rsidTr="002D2B45">
        <w:tc>
          <w:tcPr>
            <w:tcW w:w="454" w:type="dxa"/>
            <w:shd w:val="clear" w:color="auto" w:fill="D9D9D9"/>
            <w:vAlign w:val="center"/>
          </w:tcPr>
          <w:p w14:paraId="1370FE3F" w14:textId="77777777"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0D6620B" w14:textId="5682684E"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365D69BD">
                <v:shape id="_x0000_i1877" type="#_x0000_t75" style="width:11.4pt;height:16.2pt" o:ole="">
                  <v:imagedata r:id="rId13" o:title=""/>
                </v:shape>
                <w:control r:id="rId338" w:name="CheckBox322371212" w:shapeid="_x0000_i187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38AE3CF8">
                <v:shape id="_x0000_i1879" type="#_x0000_t75" style="width:11.4pt;height:16.2pt" o:ole="">
                  <v:imagedata r:id="rId13" o:title=""/>
                </v:shape>
                <w:control r:id="rId339" w:name="CheckBox3223711112" w:shapeid="_x0000_i187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6B7C31CF" w14:textId="77777777"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</w:t>
            </w:r>
            <w:r w:rsidR="00F622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r. o podatku od towarów i usług.</w:t>
            </w:r>
          </w:p>
        </w:tc>
      </w:tr>
      <w:tr w:rsidR="00740188" w:rsidRPr="007D78F9" w14:paraId="716DD1C0" w14:textId="77777777" w:rsidTr="002D2B45">
        <w:tc>
          <w:tcPr>
            <w:tcW w:w="454" w:type="dxa"/>
            <w:shd w:val="clear" w:color="auto" w:fill="D9D9D9"/>
            <w:vAlign w:val="center"/>
          </w:tcPr>
          <w:p w14:paraId="260910DB" w14:textId="77777777"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4D8776D" w14:textId="77777777"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14:paraId="3F6A7095" w14:textId="77777777"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14:paraId="203296EA" w14:textId="77777777" w:rsidTr="002D2B45">
        <w:tc>
          <w:tcPr>
            <w:tcW w:w="454" w:type="dxa"/>
            <w:shd w:val="clear" w:color="auto" w:fill="D9D9D9"/>
            <w:vAlign w:val="center"/>
          </w:tcPr>
          <w:p w14:paraId="1D14B9D9" w14:textId="77777777"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F2A807D" w14:textId="77777777"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C902043" w14:textId="77777777"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14:paraId="22930C81" w14:textId="77777777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14:paraId="4FD44A0D" w14:textId="77777777"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1E29B3A9" w14:textId="0AF23591"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(Dz. Urz. UE L. 119/1 </w:t>
            </w:r>
            <w:r w:rsidR="002776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z 04.05.2016</w:t>
            </w:r>
            <w:r w:rsidR="00277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r. ze zm.).</w:t>
            </w:r>
          </w:p>
          <w:p w14:paraId="40DE1331" w14:textId="77777777"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14:paraId="1E0FFEAF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7E537233" w14:textId="77777777"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6250F75A" w14:textId="77777777"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14:paraId="572E1607" w14:textId="77777777"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14:paraId="054D6C09" w14:textId="77777777" w:rsidTr="00F667AB">
        <w:trPr>
          <w:trHeight w:val="1730"/>
        </w:trPr>
        <w:tc>
          <w:tcPr>
            <w:tcW w:w="454" w:type="dxa"/>
            <w:shd w:val="clear" w:color="auto" w:fill="D9D9D9"/>
            <w:vAlign w:val="center"/>
          </w:tcPr>
          <w:p w14:paraId="66AA47E1" w14:textId="77777777"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2D946771" w14:textId="77777777" w:rsidR="00F667AB" w:rsidRPr="003E418D" w:rsidRDefault="008F5F66" w:rsidP="00F667AB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3E418D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3E418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3E418D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3E418D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3E418D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3E418D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3E418D">
              <w:rPr>
                <w:rFonts w:ascii="Arial" w:hAnsi="Arial" w:cs="Arial"/>
                <w:b w:val="0"/>
                <w:sz w:val="20"/>
                <w:szCs w:val="20"/>
              </w:rPr>
              <w:t xml:space="preserve">” </w:t>
            </w:r>
            <w:r w:rsidR="001A53E9" w:rsidRPr="003E418D">
              <w:rPr>
                <w:rFonts w:ascii="Arial" w:hAnsi="Arial" w:cs="Arial"/>
                <w:b w:val="0"/>
                <w:sz w:val="20"/>
                <w:szCs w:val="20"/>
              </w:rPr>
              <w:t xml:space="preserve">będącej załącznikiem nr 2 do wniosku </w:t>
            </w:r>
            <w:r w:rsidR="000642DC" w:rsidRPr="003E418D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3E418D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3E418D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3E418D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3E418D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3E418D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3E418D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3E418D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3E418D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3E418D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3E418D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14:paraId="315138B0" w14:textId="77777777" w:rsidR="00F667AB" w:rsidRPr="003E418D" w:rsidRDefault="00F667AB" w:rsidP="00F667AB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E418D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3E418D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pełniłem/</w:t>
            </w:r>
            <w:proofErr w:type="spellStart"/>
            <w:r w:rsidRPr="003E418D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am</w:t>
            </w:r>
            <w:proofErr w:type="spellEnd"/>
            <w:r w:rsidRPr="003E418D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 xml:space="preserve"> obowiązek informacyjny wobec osób, których dane zostały przekazane Powiatowemu Urzędowi Pracy w Polkowicach we wniosku o finansowanie działań obejmujących kształcenie ustawiczne pracowników i pracodawców ze środków KFS.</w:t>
            </w:r>
            <w:r w:rsidRPr="003E418D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</w:t>
            </w:r>
          </w:p>
          <w:p w14:paraId="13F87B3A" w14:textId="77777777" w:rsidR="00F667AB" w:rsidRPr="009A3853" w:rsidRDefault="00F667AB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E9C17E4" w14:textId="77777777"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14:paraId="290DF602" w14:textId="77777777" w:rsidTr="002D2B45">
        <w:tc>
          <w:tcPr>
            <w:tcW w:w="454" w:type="dxa"/>
            <w:shd w:val="clear" w:color="auto" w:fill="D9D9D9"/>
            <w:vAlign w:val="center"/>
          </w:tcPr>
          <w:p w14:paraId="06363F75" w14:textId="77777777" w:rsidR="00B62B1D" w:rsidRPr="007D78F9" w:rsidRDefault="00E85456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6A2D2918" w14:textId="77777777"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618E6365" w14:textId="77777777"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53296E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693FBF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BF539C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F75D9D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CF36FD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7D516B" w14:textId="77777777"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A9309E" w14:textId="7CBB1772"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F65D09C">
                <v:shape id="_x0000_i1881" type="#_x0000_t75" style="width:18.6pt;height:18pt" o:ole="">
                  <v:imagedata r:id="rId48" o:title=""/>
                </v:shape>
                <w:control r:id="rId340" w:name="TextBox4" w:shapeid="_x0000_i1881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000B455">
                <v:shape id="_x0000_i1883" type="#_x0000_t75" style="width:21.6pt;height:18pt" o:ole="">
                  <v:imagedata r:id="rId341" o:title=""/>
                </v:shape>
                <w:control r:id="rId342" w:name="TextBox41" w:shapeid="_x0000_i1883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612FB8B">
                <v:shape id="_x0000_i1885" type="#_x0000_t75" style="width:57pt;height:18pt" o:ole="">
                  <v:imagedata r:id="rId343" o:title=""/>
                </v:shape>
                <w:control r:id="rId344" w:name="TextBox42" w:shapeid="_x0000_i1885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64BAE075" w14:textId="77777777" w:rsidR="00B62B1D" w:rsidRPr="007D78F9" w:rsidRDefault="0076377D" w:rsidP="007637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="009A02B9"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9A02B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14:paraId="7041D825" w14:textId="77777777"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</w:t>
            </w:r>
            <w:r w:rsidR="0076377D">
              <w:rPr>
                <w:rFonts w:ascii="Arial" w:hAnsi="Arial" w:cs="Arial"/>
                <w:color w:val="000000"/>
                <w:sz w:val="16"/>
                <w:szCs w:val="16"/>
              </w:rPr>
              <w:t xml:space="preserve"> bądź czytelnie imię i nazwisko</w:t>
            </w:r>
          </w:p>
        </w:tc>
      </w:tr>
    </w:tbl>
    <w:p w14:paraId="17A37A3A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7594D231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69509ACF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544FDE86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1718A707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27CC840C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6BF2854B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51F06C48" w14:textId="77777777" w:rsidR="0073574B" w:rsidRPr="007D78F9" w:rsidRDefault="007357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F76DE80" w14:textId="77777777"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ab/>
      </w:r>
    </w:p>
    <w:p w14:paraId="5E428DE5" w14:textId="77777777"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14:paraId="774FF380" w14:textId="77777777" w:rsidTr="00407D06">
        <w:tc>
          <w:tcPr>
            <w:tcW w:w="9682" w:type="dxa"/>
            <w:shd w:val="clear" w:color="auto" w:fill="FFFFFF" w:themeFill="background1"/>
          </w:tcPr>
          <w:p w14:paraId="3A4A6947" w14:textId="77777777" w:rsidR="00A24E38" w:rsidRPr="001A53E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24C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br w:type="page"/>
            </w:r>
            <w:r w:rsidR="00B62B1D" w:rsidRPr="001A53E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1A53E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1A53E9">
              <w:rPr>
                <w:rFonts w:ascii="Arial" w:hAnsi="Arial" w:cs="Arial"/>
                <w:b/>
                <w:color w:val="000000"/>
              </w:rPr>
              <w:t>I. WAŻNE INFORMACJE</w:t>
            </w:r>
          </w:p>
          <w:p w14:paraId="53B58F86" w14:textId="77777777" w:rsidR="00B24C95" w:rsidRPr="00B24C95" w:rsidRDefault="00B24C95" w:rsidP="00B9277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AC3FE6" w:rsidRPr="007D78F9" w14:paraId="3F895384" w14:textId="77777777" w:rsidTr="00407D06">
        <w:tc>
          <w:tcPr>
            <w:tcW w:w="9682" w:type="dxa"/>
            <w:shd w:val="clear" w:color="auto" w:fill="FFFFFF" w:themeFill="background1"/>
          </w:tcPr>
          <w:p w14:paraId="513D5DF3" w14:textId="77777777" w:rsidR="00AC3FE6" w:rsidRPr="001A53E9" w:rsidRDefault="00AC3FE6" w:rsidP="00E11923">
            <w:pPr>
              <w:pStyle w:val="Akapitzlist"/>
              <w:numPr>
                <w:ilvl w:val="0"/>
                <w:numId w:val="5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1A53E9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14:paraId="3A4A1536" w14:textId="77777777" w:rsidR="00AC3FE6" w:rsidRPr="001A53E9" w:rsidRDefault="00777B3C" w:rsidP="00E11923">
            <w:pPr>
              <w:pStyle w:val="Akapitzlist"/>
              <w:numPr>
                <w:ilvl w:val="0"/>
                <w:numId w:val="5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471C7B9A" w14:textId="77777777" w:rsidR="00AC3FE6" w:rsidRPr="001A53E9" w:rsidRDefault="00524537" w:rsidP="00E11923">
            <w:pPr>
              <w:pStyle w:val="Akapitzlist"/>
              <w:numPr>
                <w:ilvl w:val="0"/>
                <w:numId w:val="5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14:paraId="2ABEAB9F" w14:textId="77777777" w:rsidR="00B9277B" w:rsidRPr="001A53E9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1A53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1A53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z dnia 29 marca 2010r. w sprawie zakresu informacji przedstawianych przez podmiot ubiegający się o pomoc de </w:t>
            </w:r>
            <w:proofErr w:type="spellStart"/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1A53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6FCAC315" w14:textId="77777777" w:rsidR="00DD37B6" w:rsidRPr="001A53E9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</w:p>
          <w:p w14:paraId="50AAF20A" w14:textId="77777777" w:rsidR="00222ACA" w:rsidRPr="001A53E9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14:paraId="49145BC0" w14:textId="77777777" w:rsidR="00DD37B6" w:rsidRPr="001A53E9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2D10A0BB" w14:textId="6B83CB9B" w:rsidR="00B9277B" w:rsidRPr="001A53E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1A53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1A53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1A53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</w:t>
            </w:r>
            <w:r w:rsidR="0027769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(Dz.</w:t>
            </w:r>
            <w:r w:rsidR="001B1CEB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</w:t>
            </w:r>
            <w:r w:rsidR="00A43C30">
              <w:rPr>
                <w:rFonts w:ascii="Arial" w:hAnsi="Arial" w:cs="Arial"/>
                <w:color w:val="000000"/>
                <w:sz w:val="18"/>
                <w:szCs w:val="18"/>
              </w:rPr>
              <w:t xml:space="preserve"> ze zm.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524537" w:rsidRPr="001A53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1F2E073" w14:textId="77777777" w:rsidR="00B9277B" w:rsidRPr="001A53E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UWAGA!</w:t>
            </w:r>
          </w:p>
          <w:p w14:paraId="0D9996AA" w14:textId="77777777" w:rsidR="00B90039" w:rsidRPr="001A53E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1A53E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 w:rsidRPr="001A53E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1A53E9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1A53E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stosowny do zakresu działalności</w:t>
            </w:r>
            <w:r w:rsidR="00B617DF" w:rsidRPr="001A53E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1A53E9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” składa wnioskodawca </w:t>
            </w:r>
            <w:r w:rsidR="00B36254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który ubiega się </w:t>
            </w:r>
            <w:r w:rsidR="00B36254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1A53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1A53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 w:rsidRPr="001A53E9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 w:rsidRPr="001A53E9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 w:rsidRPr="001A53E9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 w:rsidRPr="001A53E9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 w:rsidRPr="001A53E9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1A53E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 w:rsidRPr="001A53E9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 w:rsidRPr="001A53E9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1A53E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 w:rsidRPr="001A53E9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5835A709" w14:textId="77777777" w:rsidR="00E81951" w:rsidRPr="001A53E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55F5B7" w14:textId="2676D304" w:rsidR="00375B55" w:rsidRPr="001A53E9" w:rsidRDefault="007E3142" w:rsidP="001A53E9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(dotyczy </w:t>
            </w:r>
            <w:r w:rsidR="00532A82" w:rsidRPr="001A53E9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który </w:t>
            </w:r>
            <w:r w:rsidR="00270772" w:rsidRPr="001A53E9">
              <w:rPr>
                <w:rFonts w:ascii="Arial" w:hAnsi="Arial" w:cs="Arial"/>
                <w:color w:val="000000"/>
                <w:sz w:val="18"/>
                <w:szCs w:val="18"/>
              </w:rPr>
              <w:t>jest załącznikiem</w:t>
            </w:r>
            <w:r w:rsidR="001A53E9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726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A53E9" w:rsidRPr="001A53E9">
              <w:rPr>
                <w:rFonts w:ascii="Arial" w:hAnsi="Arial" w:cs="Arial"/>
                <w:color w:val="000000"/>
                <w:sz w:val="18"/>
                <w:szCs w:val="18"/>
              </w:rPr>
              <w:t>nr 1 do wniosku;</w:t>
            </w:r>
            <w:r w:rsidR="00375B55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5C0211C" w14:textId="3789FE92" w:rsidR="00AE17AC" w:rsidRPr="001A53E9" w:rsidRDefault="00AE17AC" w:rsidP="001A53E9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</w:t>
            </w:r>
            <w:r w:rsidR="006726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E45CC" w:rsidRPr="001A53E9">
              <w:rPr>
                <w:rFonts w:ascii="Arial" w:hAnsi="Arial" w:cs="Arial"/>
                <w:color w:val="000000"/>
                <w:sz w:val="18"/>
                <w:szCs w:val="18"/>
              </w:rPr>
              <w:t>się o sfinansowanie kosztów egzaminów</w:t>
            </w:r>
            <w:r w:rsidR="00532A82" w:rsidRPr="001A53E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36C2E86B" w14:textId="77777777" w:rsidR="00313372" w:rsidRPr="001A53E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6E5B2204" w14:textId="43F7F0C5" w:rsidR="007E3142" w:rsidRPr="001A53E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6726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B24A33" w:rsidRPr="001A53E9">
              <w:rPr>
                <w:rFonts w:ascii="Arial" w:hAnsi="Arial" w:cs="Arial"/>
                <w:color w:val="000000"/>
                <w:sz w:val="18"/>
                <w:szCs w:val="18"/>
              </w:rPr>
              <w:t>dotyczy wyłącznie kursów</w:t>
            </w:r>
            <w:r w:rsidR="0055069B" w:rsidRPr="001A53E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14:paraId="3DD3789B" w14:textId="699A8544" w:rsidR="0087182E" w:rsidRPr="00672651" w:rsidRDefault="0087182E" w:rsidP="00B156A5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72651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672651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  <w:r w:rsidR="006726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72651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 w:rsidRPr="00672651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67265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6726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726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Pełnomocnictwo nie jest wymagane, jeżeli osoba podpisująca wniosek i umowę jest upoważniona </w:t>
            </w:r>
            <w:r w:rsidR="00672651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672651">
              <w:rPr>
                <w:rFonts w:ascii="Arial" w:hAnsi="Arial" w:cs="Arial"/>
                <w:b/>
                <w:color w:val="000000"/>
                <w:sz w:val="18"/>
                <w:szCs w:val="18"/>
              </w:rPr>
              <w:t>z imienia i nazwiska do reprezentowania Pracodawcy w</w:t>
            </w:r>
            <w:r w:rsidR="00FE68D3" w:rsidRPr="00672651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672651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14:paraId="74C6A95F" w14:textId="67F771B8" w:rsidR="0048306A" w:rsidRPr="001A53E9" w:rsidRDefault="00B60576" w:rsidP="00071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1A53E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1A53E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6726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7632B1" w:rsidRPr="001A53E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="00CF3F8F" w:rsidRPr="001A53E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1A53E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 w:rsidR="00CF3F8F" w:rsidRPr="001A53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45CA444" w14:textId="77777777" w:rsidR="00916B54" w:rsidRPr="001A53E9" w:rsidRDefault="00916B54" w:rsidP="00916B54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1676D4" w14:textId="77777777" w:rsidR="00484113" w:rsidRPr="001A53E9" w:rsidRDefault="00071D61" w:rsidP="00275234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1A53E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 w:rsidRPr="001A53E9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części VI, pkt </w:t>
            </w:r>
            <w:r w:rsidR="0091253A" w:rsidRPr="001A53E9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1A53E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wniosku </w:t>
            </w:r>
            <w:r w:rsidR="005921EA" w:rsidRPr="001A53E9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 w:rsidRPr="001A53E9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05D990B7" w14:textId="77777777" w:rsidR="008B22F3" w:rsidRPr="001A53E9" w:rsidRDefault="008B22F3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6916CF7" w14:textId="77777777" w:rsidR="006B4E88" w:rsidRPr="001A53E9" w:rsidRDefault="00D62155" w:rsidP="0076377D">
            <w:p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1A53E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1A53E9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14:paraId="140DE0DA" w14:textId="77777777" w:rsidR="006B4E88" w:rsidRPr="001A53E9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14:paraId="7377C99C" w14:textId="77777777"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1A53E9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14:paraId="557E4B46" w14:textId="77777777" w:rsidR="00F622E0" w:rsidRDefault="00F622E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14:paraId="691AA1F5" w14:textId="77777777" w:rsidR="00F622E0" w:rsidRDefault="00F622E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14:paraId="3DC41290" w14:textId="77777777" w:rsidR="00F622E0" w:rsidRDefault="00F622E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14:paraId="1AC07BA6" w14:textId="77777777" w:rsidR="00672651" w:rsidRPr="001A53E9" w:rsidRDefault="00672651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14:paraId="260900FF" w14:textId="77777777" w:rsidR="00AC3FE6" w:rsidRPr="001A53E9" w:rsidRDefault="00AC3FE6" w:rsidP="00E11923">
            <w:pPr>
              <w:pStyle w:val="Akapitzlist"/>
              <w:numPr>
                <w:ilvl w:val="0"/>
                <w:numId w:val="5"/>
              </w:numPr>
              <w:spacing w:before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UPRAWNIENI DO KORZYSTANIA ZE ŚRODKÓW KFS:</w:t>
            </w:r>
          </w:p>
          <w:p w14:paraId="4277F294" w14:textId="77777777" w:rsidR="00AC3FE6" w:rsidRPr="001A53E9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1A53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14:paraId="0EA1FD99" w14:textId="77777777" w:rsidR="00AC3FE6" w:rsidRPr="001A53E9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1A53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 w:rsidRPr="001A53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1A53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1A53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1A53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778A8449" w14:textId="77777777" w:rsidR="00AC3FE6" w:rsidRPr="001A53E9" w:rsidRDefault="00016B27" w:rsidP="00E119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14:paraId="1801DD15" w14:textId="65545955" w:rsidR="00016B27" w:rsidRPr="001A53E9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1A53E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udzielonym wsparciem, </w:t>
            </w:r>
            <w:r w:rsidR="0067265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np.</w:t>
            </w:r>
            <w:r w:rsidR="008B4849" w:rsidRPr="001A53E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1A53E9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1A53E9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 w:rsidRPr="001A53E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1A53E9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1A8B2C26" w14:textId="77777777" w:rsidR="00C3257E" w:rsidRPr="001A53E9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 w:rsidRPr="001A53E9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68296626" w14:textId="77777777" w:rsidR="00C3257E" w:rsidRPr="001A53E9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1A53E9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1A53E9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1A53E9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1A53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1740B06D" w14:textId="77777777" w:rsidR="00CF2E1B" w:rsidRPr="001A53E9" w:rsidRDefault="00C3257E" w:rsidP="00E11923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53E9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1A53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A53E9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1A5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 w:rsidRPr="001A53E9">
              <w:rPr>
                <w:rFonts w:ascii="Arial" w:hAnsi="Arial" w:cs="Arial"/>
                <w:sz w:val="18"/>
                <w:szCs w:val="18"/>
              </w:rPr>
              <w:t>m.in. </w:t>
            </w:r>
            <w:r w:rsidRPr="001A53E9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1A5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3E9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1A53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3E9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1A53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53E9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1A53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A53E9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 w:rsidRPr="001A53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BCF94D" w14:textId="77777777" w:rsidR="00016B27" w:rsidRPr="001A53E9" w:rsidRDefault="00016B27" w:rsidP="00E11923">
            <w:pPr>
              <w:pStyle w:val="Akapitzlist"/>
              <w:numPr>
                <w:ilvl w:val="0"/>
                <w:numId w:val="9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A53E9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17B4BF30" w14:textId="77777777" w:rsidR="00016B27" w:rsidRPr="001A53E9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1A53E9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1A53E9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1A53E9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1A53E9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0C176178" w14:textId="77777777" w:rsidR="00016B27" w:rsidRPr="001A53E9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1A53E9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14:paraId="7802E194" w14:textId="77777777" w:rsidR="00016B27" w:rsidRPr="001A53E9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1A53E9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1A53E9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de </w:t>
            </w:r>
            <w:proofErr w:type="spellStart"/>
            <w:r w:rsidR="00016B27" w:rsidRPr="001A53E9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minimis</w:t>
            </w:r>
            <w:proofErr w:type="spellEnd"/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2194D252" w14:textId="77777777" w:rsidR="008F0FB0" w:rsidRPr="001A53E9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1A53E9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14:paraId="65554876" w14:textId="7E4D24FE" w:rsidR="00AC3FE6" w:rsidRPr="001A53E9" w:rsidRDefault="00D62155" w:rsidP="00E11923">
            <w:pPr>
              <w:pStyle w:val="Akapitzlist"/>
              <w:numPr>
                <w:ilvl w:val="0"/>
                <w:numId w:val="5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53E9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1A53E9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 w:rsidRPr="001A53E9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</w:t>
            </w:r>
            <w:r w:rsidR="00672651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</w:r>
            <w:r w:rsidRPr="001A53E9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</w:t>
            </w:r>
            <w:r w:rsidR="00ED7155" w:rsidRPr="001A53E9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1A53E9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1A53E9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1A53E9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14:paraId="13C9CB4F" w14:textId="77777777" w:rsidR="00AC3FE6" w:rsidRPr="00B24C95" w:rsidRDefault="00AC3FE6" w:rsidP="00E11923">
            <w:pPr>
              <w:pStyle w:val="Akapitzlist"/>
              <w:numPr>
                <w:ilvl w:val="0"/>
                <w:numId w:val="5"/>
              </w:numPr>
              <w:spacing w:before="240" w:after="240" w:line="276" w:lineRule="auto"/>
              <w:ind w:left="371"/>
              <w:contextualSpacing/>
              <w:jc w:val="both"/>
              <w:rPr>
                <w:rFonts w:asciiTheme="minorHAnsi" w:hAnsiTheme="minorHAnsi" w:cstheme="minorHAnsi"/>
                <w:strike/>
                <w:color w:val="000000"/>
                <w:kern w:val="20"/>
                <w:sz w:val="18"/>
                <w:szCs w:val="18"/>
              </w:rPr>
            </w:pPr>
            <w:r w:rsidRPr="001A53E9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14:paraId="1255C32D" w14:textId="77777777" w:rsidR="0017132F" w:rsidRDefault="0017132F" w:rsidP="000E1E0C">
      <w:pPr>
        <w:jc w:val="both"/>
        <w:rPr>
          <w:color w:val="000000"/>
        </w:rPr>
      </w:pPr>
    </w:p>
    <w:p w14:paraId="7F2D4F1D" w14:textId="77777777" w:rsidR="00B24C95" w:rsidRDefault="00B24C95" w:rsidP="000E1E0C">
      <w:pPr>
        <w:jc w:val="both"/>
        <w:rPr>
          <w:color w:val="000000"/>
        </w:rPr>
      </w:pPr>
    </w:p>
    <w:p w14:paraId="08410D77" w14:textId="77777777" w:rsidR="00B24C95" w:rsidRDefault="00B24C95" w:rsidP="000E1E0C">
      <w:pPr>
        <w:jc w:val="both"/>
        <w:rPr>
          <w:color w:val="000000"/>
        </w:rPr>
      </w:pPr>
    </w:p>
    <w:p w14:paraId="42AE4082" w14:textId="77777777" w:rsidR="00B24C95" w:rsidRDefault="00B24C95" w:rsidP="000E1E0C">
      <w:pPr>
        <w:jc w:val="both"/>
        <w:rPr>
          <w:color w:val="000000"/>
        </w:rPr>
      </w:pPr>
    </w:p>
    <w:p w14:paraId="31ED907F" w14:textId="77777777" w:rsidR="00B24C95" w:rsidRDefault="00B24C95" w:rsidP="000E1E0C">
      <w:pPr>
        <w:jc w:val="both"/>
        <w:rPr>
          <w:color w:val="000000"/>
        </w:rPr>
      </w:pPr>
    </w:p>
    <w:p w14:paraId="01CD26BE" w14:textId="77777777" w:rsidR="00B24C95" w:rsidRDefault="00B24C95" w:rsidP="000E1E0C">
      <w:pPr>
        <w:jc w:val="both"/>
        <w:rPr>
          <w:color w:val="000000"/>
        </w:rPr>
      </w:pPr>
    </w:p>
    <w:p w14:paraId="3653E8E4" w14:textId="77777777" w:rsidR="00B24C95" w:rsidRDefault="00B24C95" w:rsidP="000E1E0C">
      <w:pPr>
        <w:jc w:val="both"/>
        <w:rPr>
          <w:color w:val="000000"/>
        </w:rPr>
      </w:pPr>
    </w:p>
    <w:p w14:paraId="4C1A5091" w14:textId="77777777" w:rsidR="00B24C95" w:rsidRDefault="00B24C95" w:rsidP="000E1E0C">
      <w:pPr>
        <w:jc w:val="both"/>
        <w:rPr>
          <w:color w:val="000000"/>
        </w:rPr>
      </w:pPr>
    </w:p>
    <w:p w14:paraId="28919E13" w14:textId="77777777" w:rsidR="00B24C95" w:rsidRDefault="00B24C95" w:rsidP="000E1E0C">
      <w:pPr>
        <w:jc w:val="both"/>
        <w:rPr>
          <w:color w:val="000000"/>
        </w:rPr>
      </w:pPr>
    </w:p>
    <w:p w14:paraId="7569F8BE" w14:textId="77777777" w:rsidR="00B24C95" w:rsidRDefault="00B24C95" w:rsidP="000E1E0C">
      <w:pPr>
        <w:jc w:val="both"/>
        <w:rPr>
          <w:color w:val="000000"/>
        </w:rPr>
      </w:pPr>
    </w:p>
    <w:p w14:paraId="7D7899EA" w14:textId="77777777" w:rsidR="00237E92" w:rsidRDefault="00237E92" w:rsidP="000E1E0C">
      <w:pPr>
        <w:jc w:val="both"/>
        <w:rPr>
          <w:color w:val="000000"/>
        </w:rPr>
      </w:pPr>
    </w:p>
    <w:p w14:paraId="16B5A0D1" w14:textId="77777777" w:rsidR="00237E92" w:rsidRDefault="00237E92" w:rsidP="000E1E0C">
      <w:pPr>
        <w:jc w:val="both"/>
        <w:rPr>
          <w:color w:val="000000"/>
        </w:rPr>
      </w:pPr>
    </w:p>
    <w:p w14:paraId="38E585F2" w14:textId="77777777" w:rsidR="00B24C95" w:rsidRDefault="00B24C95" w:rsidP="000E1E0C">
      <w:pPr>
        <w:jc w:val="both"/>
        <w:rPr>
          <w:color w:val="000000"/>
        </w:rPr>
      </w:pPr>
    </w:p>
    <w:p w14:paraId="092045DE" w14:textId="77777777" w:rsidR="00672651" w:rsidRDefault="00672651" w:rsidP="000E1E0C">
      <w:pPr>
        <w:jc w:val="both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B24C95" w:rsidRPr="00592A1E" w14:paraId="2228831B" w14:textId="77777777" w:rsidTr="00B24C95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850786B" w14:textId="77777777" w:rsidR="00B24C95" w:rsidRPr="00237E92" w:rsidRDefault="00B24C95" w:rsidP="00B24C9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237E92">
              <w:rPr>
                <w:rFonts w:ascii="Arial" w:hAnsi="Arial" w:cs="Arial"/>
                <w:b/>
              </w:rPr>
              <w:t>CZĘŚĆ VIII. OBJAŚNIENIA</w:t>
            </w:r>
          </w:p>
        </w:tc>
      </w:tr>
    </w:tbl>
    <w:p w14:paraId="073A5B4F" w14:textId="77777777" w:rsidR="00B24C95" w:rsidRDefault="00B24C95" w:rsidP="000E1E0C">
      <w:pPr>
        <w:jc w:val="both"/>
        <w:rPr>
          <w:color w:val="000000"/>
        </w:rPr>
      </w:pPr>
    </w:p>
    <w:p w14:paraId="64CD9786" w14:textId="77777777" w:rsidR="00365739" w:rsidRPr="00237E92" w:rsidRDefault="00365739" w:rsidP="00365739">
      <w:pPr>
        <w:pStyle w:val="western"/>
        <w:spacing w:before="0"/>
        <w:rPr>
          <w:rFonts w:ascii="Arial" w:eastAsia="TimesNewRomanPSMT" w:hAnsi="Arial" w:cs="Arial"/>
          <w:sz w:val="24"/>
          <w:szCs w:val="24"/>
          <w:vertAlign w:val="subscript"/>
        </w:rPr>
      </w:pPr>
      <w:r w:rsidRPr="005D0464">
        <w:rPr>
          <w:rStyle w:val="Odwoanieprzypisukocowego"/>
          <w:rFonts w:asciiTheme="minorHAnsi" w:hAnsiTheme="minorHAnsi" w:cstheme="minorHAnsi"/>
          <w:sz w:val="24"/>
          <w:szCs w:val="24"/>
          <w:vertAlign w:val="subscript"/>
        </w:rPr>
        <w:t>1</w:t>
      </w:r>
      <w:r w:rsidRPr="005D0464">
        <w:rPr>
          <w:rFonts w:asciiTheme="minorHAnsi" w:hAnsiTheme="minorHAnsi" w:cstheme="minorHAnsi"/>
          <w:sz w:val="24"/>
          <w:szCs w:val="24"/>
          <w:vertAlign w:val="subscript"/>
        </w:rPr>
        <w:t xml:space="preserve"> </w:t>
      </w:r>
      <w:r w:rsidRPr="00237E92">
        <w:rPr>
          <w:rFonts w:ascii="Arial" w:hAnsi="Arial" w:cs="Arial"/>
          <w:b/>
          <w:sz w:val="24"/>
          <w:szCs w:val="24"/>
          <w:u w:val="single"/>
          <w:vertAlign w:val="subscript"/>
        </w:rPr>
        <w:t>Numer rachunku bankowego</w:t>
      </w:r>
      <w:r w:rsidRPr="00237E92">
        <w:rPr>
          <w:rFonts w:ascii="Arial" w:hAnsi="Arial" w:cs="Arial"/>
          <w:sz w:val="24"/>
          <w:szCs w:val="24"/>
          <w:vertAlign w:val="subscript"/>
        </w:rPr>
        <w:t xml:space="preserve"> stanowi własność pracodawcy. </w:t>
      </w:r>
      <w:r w:rsidRPr="00237E92">
        <w:rPr>
          <w:rFonts w:ascii="Arial" w:eastAsia="TimesNewRomanPSMT" w:hAnsi="Arial" w:cs="Arial"/>
          <w:sz w:val="24"/>
          <w:szCs w:val="24"/>
          <w:vertAlign w:val="subscript"/>
        </w:rPr>
        <w:t>Nazwa posiadacza ww. rachunku bankowego musi być tożsama z nazwą Pracodawcy wymienioną w Części I pkt 1 wniosku.</w:t>
      </w:r>
    </w:p>
    <w:p w14:paraId="3E3AE7DD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74DDF09C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  <w:r w:rsidRPr="00237E92">
        <w:rPr>
          <w:rStyle w:val="Odwoanieprzypisukocowego"/>
          <w:rFonts w:ascii="Arial" w:hAnsi="Arial" w:cs="Arial"/>
          <w:sz w:val="24"/>
          <w:szCs w:val="24"/>
          <w:vertAlign w:val="subscript"/>
          <w:lang w:val="pl-PL"/>
        </w:rPr>
        <w:t>2</w:t>
      </w:r>
      <w:r w:rsidRPr="00237E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37E92">
        <w:rPr>
          <w:rFonts w:ascii="Arial" w:hAnsi="Arial" w:cs="Arial"/>
          <w:b/>
          <w:sz w:val="24"/>
          <w:szCs w:val="24"/>
          <w:u w:val="single"/>
          <w:vertAlign w:val="subscript"/>
        </w:rPr>
        <w:t>Pracownik</w:t>
      </w:r>
      <w:r w:rsidRPr="00237E92">
        <w:rPr>
          <w:rFonts w:ascii="Arial" w:hAnsi="Arial" w:cs="Arial"/>
          <w:sz w:val="24"/>
          <w:szCs w:val="24"/>
          <w:vertAlign w:val="subscript"/>
        </w:rPr>
        <w:t xml:space="preserve"> - oznacza osobę fizyczną zatrudnioną na podstawie umowy o pracę, powołania, wyboru, mianowania lub spółdzielczej umowy o pracę. Pracownikiem jest tylko osoba wykonująca pracę w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 </w:t>
      </w:r>
      <w:r w:rsidRPr="00237E92">
        <w:rPr>
          <w:rFonts w:ascii="Arial" w:hAnsi="Arial" w:cs="Arial"/>
          <w:sz w:val="24"/>
          <w:szCs w:val="24"/>
          <w:vertAlign w:val="subscript"/>
        </w:rPr>
        <w:t>ramach stosunku pracy. Nie jest pracownikiem osoba, która wykonuje pracę w ramach przepisów prawa cywilnego, np.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 </w:t>
      </w:r>
      <w:r w:rsidRPr="00237E92">
        <w:rPr>
          <w:rFonts w:ascii="Arial" w:hAnsi="Arial" w:cs="Arial"/>
          <w:sz w:val="24"/>
          <w:szCs w:val="24"/>
          <w:vertAlign w:val="subscript"/>
        </w:rPr>
        <w:t>na podstawie umowy zlecenia, umowy o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 </w:t>
      </w:r>
      <w:r w:rsidRPr="00237E92">
        <w:rPr>
          <w:rFonts w:ascii="Arial" w:hAnsi="Arial" w:cs="Arial"/>
          <w:sz w:val="24"/>
          <w:szCs w:val="24"/>
          <w:vertAlign w:val="subscript"/>
        </w:rPr>
        <w:t>dzieło czy też innych rodzajów umów cywilnoprawnych.</w:t>
      </w:r>
    </w:p>
    <w:p w14:paraId="01647D06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071CF579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  <w:r w:rsidRPr="00237E92">
        <w:rPr>
          <w:rStyle w:val="Odwoanieprzypisukocowego"/>
          <w:rFonts w:ascii="Arial" w:hAnsi="Arial" w:cs="Arial"/>
          <w:sz w:val="24"/>
          <w:szCs w:val="24"/>
          <w:vertAlign w:val="subscript"/>
          <w:lang w:val="pl-PL"/>
        </w:rPr>
        <w:t>3</w:t>
      </w:r>
      <w:r w:rsidRPr="00237E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37E92">
        <w:rPr>
          <w:rFonts w:ascii="Arial" w:hAnsi="Arial" w:cs="Arial"/>
          <w:b/>
          <w:sz w:val="24"/>
          <w:szCs w:val="24"/>
          <w:u w:val="single"/>
          <w:vertAlign w:val="subscript"/>
          <w:lang w:val="pl-PL"/>
        </w:rPr>
        <w:t>Stan personelu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 odpowiada </w:t>
      </w:r>
      <w:r w:rsidRPr="00237E92">
        <w:rPr>
          <w:rFonts w:ascii="Arial" w:hAnsi="Arial" w:cs="Arial"/>
          <w:sz w:val="24"/>
          <w:szCs w:val="24"/>
          <w:vertAlign w:val="subscript"/>
        </w:rPr>
        <w:t>roczn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ym jednostkom </w:t>
      </w:r>
      <w:r w:rsidRPr="00237E92">
        <w:rPr>
          <w:rFonts w:ascii="Arial" w:hAnsi="Arial" w:cs="Arial"/>
          <w:sz w:val="24"/>
          <w:szCs w:val="24"/>
          <w:vertAlign w:val="subscript"/>
        </w:rPr>
        <w:t>pracy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 (wskaźnik RJP)</w:t>
      </w:r>
      <w:r w:rsidRPr="00237E92">
        <w:rPr>
          <w:rFonts w:ascii="Arial" w:hAnsi="Arial" w:cs="Arial"/>
          <w:sz w:val="24"/>
          <w:szCs w:val="24"/>
          <w:vertAlign w:val="subscript"/>
        </w:rPr>
        <w:t>. Wyznaczan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a jest</w:t>
      </w:r>
      <w:r w:rsidRPr="00237E92">
        <w:rPr>
          <w:rFonts w:ascii="Arial" w:hAnsi="Arial" w:cs="Arial"/>
          <w:sz w:val="24"/>
          <w:szCs w:val="24"/>
          <w:vertAlign w:val="subscript"/>
        </w:rPr>
        <w:t xml:space="preserve"> jako przeliczenie cząstkowych etatów na efektywną liczbę etatów pełnych. Należy podać liczbę zatrudnionych w skali roku w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 </w:t>
      </w:r>
      <w:r w:rsidRPr="00237E92">
        <w:rPr>
          <w:rFonts w:ascii="Arial" w:hAnsi="Arial" w:cs="Arial"/>
          <w:sz w:val="24"/>
          <w:szCs w:val="24"/>
          <w:vertAlign w:val="subscript"/>
        </w:rPr>
        <w:t>przeliczeniu na pełne etaty. Osoby pracujące w niepełnym wymiarze etatu lub które nie przepracowały pełnego roku (np. pracownicy sezonowi oraz zatrudnieni na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 </w:t>
      </w:r>
      <w:r w:rsidRPr="00237E92">
        <w:rPr>
          <w:rFonts w:ascii="Arial" w:hAnsi="Arial" w:cs="Arial"/>
          <w:sz w:val="24"/>
          <w:szCs w:val="24"/>
          <w:vertAlign w:val="subscript"/>
        </w:rPr>
        <w:t>podstawie umów na czas określony) należy wyrazić jako wartość ułamkową. W liczbie zatrudnionych uwzględnia się zarówno pracowników zatrudnionych na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 </w:t>
      </w:r>
      <w:r w:rsidRPr="00237E92">
        <w:rPr>
          <w:rFonts w:ascii="Arial" w:hAnsi="Arial" w:cs="Arial"/>
          <w:sz w:val="24"/>
          <w:szCs w:val="24"/>
          <w:vertAlign w:val="subscript"/>
        </w:rPr>
        <w:t>podstawie umowy o pracę, jak również inne osoby pracujące na rzecz przedsiębiorstwa, np. w oparciu o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 </w:t>
      </w:r>
      <w:r w:rsidRPr="00237E92">
        <w:rPr>
          <w:rFonts w:ascii="Arial" w:hAnsi="Arial" w:cs="Arial"/>
          <w:sz w:val="24"/>
          <w:szCs w:val="24"/>
          <w:vertAlign w:val="subscript"/>
        </w:rPr>
        <w:t>kontrakty menadżerskie, właścicieli-kierowników i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 </w:t>
      </w:r>
      <w:r w:rsidRPr="00237E92">
        <w:rPr>
          <w:rFonts w:ascii="Arial" w:hAnsi="Arial" w:cs="Arial"/>
          <w:sz w:val="24"/>
          <w:szCs w:val="24"/>
          <w:vertAlign w:val="subscript"/>
        </w:rPr>
        <w:t>wszystkie pozostałe osoby prowadzące regularną działalność w przedsiębiorstwie i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 </w:t>
      </w:r>
      <w:r w:rsidRPr="00237E92">
        <w:rPr>
          <w:rFonts w:ascii="Arial" w:hAnsi="Arial" w:cs="Arial"/>
          <w:sz w:val="24"/>
          <w:szCs w:val="24"/>
          <w:vertAlign w:val="subscript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 Stan personelu należy ujmować uwzględniając przedsiębiorstwa powiązane)</w:t>
      </w:r>
    </w:p>
    <w:p w14:paraId="7D01CF76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4980E986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Style w:val="Odwoanieprzypisukocowego"/>
          <w:rFonts w:ascii="Arial" w:hAnsi="Arial" w:cs="Arial"/>
          <w:sz w:val="24"/>
          <w:szCs w:val="24"/>
          <w:vertAlign w:val="subscript"/>
          <w:lang w:val="pl-PL"/>
        </w:rPr>
        <w:t>4</w:t>
      </w:r>
      <w:r w:rsidRPr="00237E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37E92">
        <w:rPr>
          <w:rFonts w:ascii="Arial" w:hAnsi="Arial" w:cs="Arial"/>
          <w:b/>
          <w:sz w:val="24"/>
          <w:szCs w:val="24"/>
          <w:u w:val="single"/>
          <w:vertAlign w:val="subscript"/>
        </w:rPr>
        <w:t>Grupa wielkich zawodów i specjalności</w:t>
      </w:r>
      <w:r w:rsidRPr="00237E92">
        <w:rPr>
          <w:rFonts w:ascii="Arial" w:hAnsi="Arial" w:cs="Arial"/>
          <w:sz w:val="24"/>
          <w:szCs w:val="24"/>
          <w:vertAlign w:val="subscript"/>
        </w:rPr>
        <w:t xml:space="preserve"> – należy wybrać jedną z poniższych grup, wpisując przyporządkowaną grupie cyfrę:</w:t>
      </w:r>
    </w:p>
    <w:p w14:paraId="718BA174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przedstawiciele władz publicznych, wyżsi urzędnicy i kierownicy,</w:t>
      </w:r>
    </w:p>
    <w:p w14:paraId="14BDCEF0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specjaliści,</w:t>
      </w:r>
    </w:p>
    <w:p w14:paraId="50B880F6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technicy i inny średni personel,</w:t>
      </w:r>
    </w:p>
    <w:p w14:paraId="51384AE9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pracownicy biurowi,</w:t>
      </w:r>
    </w:p>
    <w:p w14:paraId="779EBBE9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pracownicy usług i sprzedawcy,</w:t>
      </w:r>
    </w:p>
    <w:p w14:paraId="1F9BCFBC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rolnicy, ogrodnicy, leśnicy i rybacy,</w:t>
      </w:r>
    </w:p>
    <w:p w14:paraId="377D1CF7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robotnicy przemysłowi i rzemieślnicy,</w:t>
      </w:r>
    </w:p>
    <w:p w14:paraId="55CCF603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operatorzy i monterzy maszyn i urządzeń,</w:t>
      </w:r>
    </w:p>
    <w:p w14:paraId="3306B977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 xml:space="preserve">pracownicy przy pracach prostych, </w:t>
      </w:r>
    </w:p>
    <w:p w14:paraId="2405E50C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siły zbrojne,</w:t>
      </w:r>
    </w:p>
    <w:p w14:paraId="1130B688" w14:textId="77777777" w:rsidR="00365739" w:rsidRPr="00237E92" w:rsidRDefault="00365739" w:rsidP="00E11923">
      <w:pPr>
        <w:pStyle w:val="Tekstprzypisukocowego"/>
        <w:numPr>
          <w:ilvl w:val="0"/>
          <w:numId w:val="7"/>
        </w:numPr>
        <w:suppressLineNumbers/>
        <w:jc w:val="both"/>
        <w:rPr>
          <w:rFonts w:ascii="Arial" w:hAnsi="Arial" w:cs="Arial"/>
          <w:sz w:val="24"/>
          <w:szCs w:val="24"/>
          <w:vertAlign w:val="subscript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bez zawodu</w:t>
      </w:r>
    </w:p>
    <w:p w14:paraId="14D74997" w14:textId="77777777" w:rsidR="00365739" w:rsidRPr="00237E92" w:rsidRDefault="00365739" w:rsidP="00365739">
      <w:pPr>
        <w:pStyle w:val="Tekstprzypisukocowego"/>
        <w:suppressLineNumbers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222ED297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  <w:r w:rsidRPr="00237E92">
        <w:rPr>
          <w:rStyle w:val="Odwoanieprzypisukocowego"/>
          <w:rFonts w:ascii="Arial" w:hAnsi="Arial" w:cs="Arial"/>
          <w:sz w:val="24"/>
          <w:szCs w:val="24"/>
          <w:vertAlign w:val="subscript"/>
          <w:lang w:val="pl-PL"/>
        </w:rPr>
        <w:t>5</w:t>
      </w:r>
      <w:r w:rsidRPr="00237E92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37E92">
        <w:rPr>
          <w:rFonts w:ascii="Arial" w:hAnsi="Arial" w:cs="Arial"/>
          <w:b/>
          <w:sz w:val="24"/>
          <w:szCs w:val="24"/>
          <w:u w:val="single"/>
          <w:vertAlign w:val="subscript"/>
        </w:rPr>
        <w:t>Podstawa zatrudnienia</w:t>
      </w:r>
      <w:r w:rsidRPr="00237E92">
        <w:rPr>
          <w:rFonts w:ascii="Arial" w:hAnsi="Arial" w:cs="Arial"/>
          <w:sz w:val="24"/>
          <w:szCs w:val="24"/>
          <w:vertAlign w:val="subscript"/>
        </w:rPr>
        <w:t>: DZIAŁ PIERWSZY, Rozdział I, art. 2 ustawy z dnia 26 czerwca 1974r. Kodeks pracy.</w:t>
      </w:r>
    </w:p>
    <w:p w14:paraId="7951AF30" w14:textId="77777777" w:rsidR="00365739" w:rsidRPr="00237E92" w:rsidRDefault="00365739" w:rsidP="00365739">
      <w:pPr>
        <w:pStyle w:val="Tekstprzypisukocowego"/>
        <w:suppressLineNumbers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4DBAB774" w14:textId="457FE66F" w:rsidR="00365739" w:rsidRPr="00237E92" w:rsidRDefault="00365739" w:rsidP="00365739">
      <w:pPr>
        <w:jc w:val="both"/>
        <w:rPr>
          <w:rFonts w:ascii="Arial" w:hAnsi="Arial" w:cs="Arial"/>
          <w:vertAlign w:val="subscript"/>
        </w:rPr>
      </w:pPr>
      <w:r w:rsidRPr="00237E92">
        <w:rPr>
          <w:rStyle w:val="Odwoanieprzypisukocowego"/>
          <w:rFonts w:ascii="Arial" w:hAnsi="Arial" w:cs="Arial"/>
          <w:vertAlign w:val="subscript"/>
        </w:rPr>
        <w:t>6</w:t>
      </w:r>
      <w:r w:rsidRPr="00237E92">
        <w:rPr>
          <w:rFonts w:ascii="Arial" w:hAnsi="Arial" w:cs="Arial"/>
          <w:vertAlign w:val="subscript"/>
        </w:rPr>
        <w:t xml:space="preserve"> W informacji należy uwzględnić </w:t>
      </w:r>
      <w:r w:rsidRPr="00237E92">
        <w:rPr>
          <w:rFonts w:ascii="Arial" w:hAnsi="Arial" w:cs="Arial"/>
          <w:b/>
          <w:u w:val="single"/>
          <w:vertAlign w:val="subscript"/>
        </w:rPr>
        <w:t>dofinansowanie KFS</w:t>
      </w:r>
      <w:r w:rsidRPr="00237E92">
        <w:rPr>
          <w:rFonts w:ascii="Arial" w:hAnsi="Arial" w:cs="Arial"/>
          <w:vertAlign w:val="subscript"/>
        </w:rPr>
        <w:t xml:space="preserve"> przyznane w bieżącym roku kalendarzowym we wszystkich urzędach pracy. </w:t>
      </w:r>
      <w:r w:rsidR="00672651">
        <w:rPr>
          <w:rFonts w:ascii="Arial" w:hAnsi="Arial" w:cs="Arial"/>
          <w:vertAlign w:val="subscript"/>
        </w:rPr>
        <w:br/>
      </w:r>
      <w:r w:rsidRPr="00237E92">
        <w:rPr>
          <w:rFonts w:ascii="Arial" w:hAnsi="Arial" w:cs="Arial"/>
          <w:vertAlign w:val="subscript"/>
        </w:rPr>
        <w:t>PUP przyznaje środki KFS na sfinansowanie kształcenia ustawicznego pracowników i pracodawcy do limitów finansowych określonych w ogłoszeniu o naborze wniosków. Przeciętne wynagrodzenie (wg komunikatu Prezesa GUS</w:t>
      </w:r>
      <w:r w:rsidRPr="00237E92">
        <w:rPr>
          <w:rFonts w:ascii="Arial" w:hAnsi="Arial" w:cs="Arial"/>
          <w:b/>
          <w:vertAlign w:val="subscript"/>
        </w:rPr>
        <w:t>*</w:t>
      </w:r>
      <w:r w:rsidRPr="00237E92">
        <w:rPr>
          <w:rFonts w:ascii="Arial" w:hAnsi="Arial" w:cs="Arial"/>
          <w:vertAlign w:val="subscript"/>
        </w:rPr>
        <w:t xml:space="preserve">) jest ogłoszone na stronie Internetowej: </w:t>
      </w:r>
      <w:hyperlink r:id="rId345" w:history="1">
        <w:r w:rsidRPr="00237E92">
          <w:rPr>
            <w:rStyle w:val="Hipercze"/>
            <w:rFonts w:ascii="Arial" w:hAnsi="Arial" w:cs="Arial"/>
            <w:vertAlign w:val="subscript"/>
          </w:rPr>
          <w:t>https://stat.gov.pl/sygnalne/komunikaty-i-obwieszczenia/</w:t>
        </w:r>
      </w:hyperlink>
      <w:r w:rsidRPr="00237E92">
        <w:rPr>
          <w:rFonts w:ascii="Arial" w:hAnsi="Arial" w:cs="Arial"/>
          <w:vertAlign w:val="subscript"/>
        </w:rPr>
        <w:t xml:space="preserve">. Pracodawca, planując kształcenie ustawiczne, musi wziąć pod uwagę limity kwotowe wyszczególnione w ogłoszeniu naboru wniosków, jeżeli w bieżącym roku otrzymał już wsparcie finansowe ze środków KFS </w:t>
      </w:r>
      <w:r w:rsidR="00672651">
        <w:rPr>
          <w:rFonts w:ascii="Arial" w:hAnsi="Arial" w:cs="Arial"/>
          <w:vertAlign w:val="subscript"/>
        </w:rPr>
        <w:br/>
      </w:r>
      <w:r w:rsidRPr="00237E92">
        <w:rPr>
          <w:rFonts w:ascii="Arial" w:hAnsi="Arial" w:cs="Arial"/>
          <w:vertAlign w:val="subscript"/>
        </w:rPr>
        <w:t>lub ubiega się o ich otrzymanie w innym PUP.</w:t>
      </w:r>
    </w:p>
    <w:p w14:paraId="0F1CB017" w14:textId="77777777" w:rsidR="00365739" w:rsidRPr="00237E92" w:rsidRDefault="00365739" w:rsidP="00365739">
      <w:pPr>
        <w:pStyle w:val="Tekstprzypisukocowego"/>
        <w:suppressLineNumbers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5A9C18C1" w14:textId="56B81A7F" w:rsidR="00365739" w:rsidRPr="00237E92" w:rsidRDefault="00365739" w:rsidP="00365739">
      <w:pPr>
        <w:pStyle w:val="Tekstprzypisudolnego"/>
        <w:ind w:left="0" w:firstLine="0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  <w:r w:rsidRPr="00903727">
        <w:rPr>
          <w:rStyle w:val="Odwoanieprzypisukocowego"/>
          <w:rFonts w:ascii="Arial" w:hAnsi="Arial" w:cs="Arial"/>
          <w:sz w:val="24"/>
          <w:szCs w:val="24"/>
          <w:vertAlign w:val="subscript"/>
          <w:lang w:val="pl-PL"/>
        </w:rPr>
        <w:t>7</w:t>
      </w:r>
      <w:r w:rsidR="00E11923">
        <w:rPr>
          <w:rFonts w:ascii="Arial" w:hAnsi="Arial" w:cs="Arial"/>
          <w:sz w:val="24"/>
          <w:szCs w:val="24"/>
          <w:vertAlign w:val="subscript"/>
          <w:lang w:val="pl-PL"/>
        </w:rPr>
        <w:t xml:space="preserve"> </w:t>
      </w:r>
      <w:r w:rsidRPr="00237E92">
        <w:rPr>
          <w:rFonts w:ascii="Arial" w:hAnsi="Arial" w:cs="Arial"/>
          <w:bCs/>
          <w:sz w:val="24"/>
          <w:szCs w:val="24"/>
          <w:vertAlign w:val="subscript"/>
          <w:lang w:val="pl-PL"/>
        </w:rPr>
        <w:t xml:space="preserve">Pracownikiem nie jest osoba </w:t>
      </w:r>
      <w:r w:rsidRPr="00237E92">
        <w:rPr>
          <w:rFonts w:ascii="Arial" w:hAnsi="Arial" w:cs="Arial"/>
          <w:b/>
          <w:bCs/>
          <w:sz w:val="24"/>
          <w:szCs w:val="24"/>
          <w:u w:val="single"/>
          <w:vertAlign w:val="subscript"/>
          <w:lang w:val="pl-PL"/>
        </w:rPr>
        <w:t>współpracująca</w:t>
      </w:r>
      <w:r w:rsidRPr="00237E92">
        <w:rPr>
          <w:rFonts w:ascii="Arial" w:hAnsi="Arial" w:cs="Arial"/>
          <w:bCs/>
          <w:sz w:val="24"/>
          <w:szCs w:val="24"/>
          <w:vertAlign w:val="subscript"/>
          <w:lang w:val="pl-PL"/>
        </w:rPr>
        <w:t>. Zgodnie z art. 8 ust. 11 ustawy o systemie ubezpieczeń społecznych: „</w:t>
      </w:r>
      <w:r w:rsidRPr="00237E92">
        <w:rPr>
          <w:rFonts w:ascii="Arial" w:eastAsia="Lucida Sans Unicode" w:hAnsi="Arial" w:cs="Arial"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237E92">
        <w:rPr>
          <w:rFonts w:ascii="Arial" w:eastAsia="Lucida Sans Unicode" w:hAnsi="Arial" w:cs="Arial"/>
          <w:b/>
          <w:bCs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> </w:t>
      </w:r>
      <w:r w:rsidRPr="00237E92">
        <w:rPr>
          <w:rFonts w:ascii="Arial" w:eastAsia="Lucida Sans Unicode" w:hAnsi="Arial" w:cs="Arial"/>
          <w:bCs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>art. 18</w:t>
      </w:r>
      <w:r w:rsidRPr="00237E92">
        <w:rPr>
          <w:rFonts w:ascii="Arial" w:eastAsia="Lucida Sans Unicode" w:hAnsi="Arial" w:cs="Arial"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> </w:t>
      </w:r>
      <w:r w:rsidRPr="00237E92">
        <w:rPr>
          <w:rFonts w:ascii="Arial" w:eastAsia="Lucida Sans Unicode" w:hAnsi="Arial" w:cs="Arial"/>
          <w:i/>
          <w:iCs/>
          <w:sz w:val="24"/>
          <w:szCs w:val="24"/>
          <w:shd w:val="clear" w:color="auto" w:fill="FFFFFF"/>
          <w:vertAlign w:val="subscript"/>
          <w:lang w:val="pl-PL" w:eastAsia="ar-SA" w:bidi="ar-SA"/>
        </w:rPr>
        <w:t>wyłączenie z podlegania obowiązkowym ubezpieczeniom społecznym</w:t>
      </w:r>
      <w:r w:rsidRPr="00237E92">
        <w:rPr>
          <w:rFonts w:ascii="Arial" w:eastAsia="Lucida Sans Unicode" w:hAnsi="Arial" w:cs="Arial"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> ust. 1 ustawy z dnia 6 marca 2018 r. – Prawo przedsiębiorców, o której mowa w</w:t>
      </w:r>
      <w:r w:rsidRPr="00237E92">
        <w:rPr>
          <w:rFonts w:ascii="Arial" w:eastAsia="Lucida Sans Unicode" w:hAnsi="Arial" w:cs="Arial"/>
          <w:b/>
          <w:bCs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> </w:t>
      </w:r>
      <w:r w:rsidRPr="00237E92">
        <w:rPr>
          <w:rFonts w:ascii="Arial" w:eastAsia="Lucida Sans Unicode" w:hAnsi="Arial" w:cs="Arial"/>
          <w:bCs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>art. 6</w:t>
      </w:r>
      <w:r w:rsidRPr="00237E92">
        <w:rPr>
          <w:rFonts w:ascii="Arial" w:eastAsia="Lucida Sans Unicode" w:hAnsi="Arial" w:cs="Arial"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> </w:t>
      </w:r>
      <w:r w:rsidRPr="00237E92">
        <w:rPr>
          <w:rFonts w:ascii="Arial" w:eastAsia="Lucida Sans Unicode" w:hAnsi="Arial" w:cs="Arial"/>
          <w:i/>
          <w:iCs/>
          <w:sz w:val="24"/>
          <w:szCs w:val="24"/>
          <w:shd w:val="clear" w:color="auto" w:fill="FFFFFF"/>
          <w:vertAlign w:val="subscript"/>
          <w:lang w:val="pl-PL" w:eastAsia="ar-SA" w:bidi="ar-SA"/>
        </w:rPr>
        <w:t>podmioty podlegające obowiązkowemu ubezpieczeniu emerytalnemu i rentowemu</w:t>
      </w:r>
      <w:r w:rsidRPr="00237E92">
        <w:rPr>
          <w:rFonts w:ascii="Arial" w:eastAsia="Lucida Sans Unicode" w:hAnsi="Arial" w:cs="Arial"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 xml:space="preserve"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</w:t>
      </w:r>
      <w:r w:rsidR="00672651">
        <w:rPr>
          <w:rFonts w:ascii="Arial" w:eastAsia="Lucida Sans Unicode" w:hAnsi="Arial" w:cs="Arial"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br/>
      </w:r>
      <w:r w:rsidRPr="00237E92">
        <w:rPr>
          <w:rFonts w:ascii="Arial" w:eastAsia="Lucida Sans Unicode" w:hAnsi="Arial" w:cs="Arial"/>
          <w:i/>
          <w:sz w:val="24"/>
          <w:szCs w:val="24"/>
          <w:shd w:val="clear" w:color="auto" w:fill="FFFFFF"/>
          <w:vertAlign w:val="subscript"/>
          <w:lang w:val="pl-PL" w:eastAsia="ar-SA" w:bidi="ar-SA"/>
        </w:rPr>
        <w:t>lub wykonywaniu umowy agencyjnej lub umowy zlecenia; nie dotyczy to osób, z którymi została zawarta umowa o pracę w celu przygotowania zawodowego</w:t>
      </w:r>
      <w:r w:rsidRPr="00237E92">
        <w:rPr>
          <w:rFonts w:ascii="Arial" w:eastAsia="Lucida Sans Unicode" w:hAnsi="Arial" w:cs="Arial"/>
          <w:sz w:val="24"/>
          <w:szCs w:val="24"/>
          <w:shd w:val="clear" w:color="auto" w:fill="FFFFFF"/>
          <w:vertAlign w:val="subscript"/>
          <w:lang w:val="pl-PL" w:eastAsia="ar-SA" w:bidi="ar-SA"/>
        </w:rPr>
        <w:t>.”</w:t>
      </w:r>
    </w:p>
    <w:p w14:paraId="316E7902" w14:textId="77777777" w:rsidR="00365739" w:rsidRDefault="00365739" w:rsidP="00365739">
      <w:pPr>
        <w:pStyle w:val="Tekstprzypisukocowego"/>
        <w:suppressLineNumbers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1B21B604" w14:textId="77777777" w:rsidR="00672651" w:rsidRPr="00237E92" w:rsidRDefault="00672651" w:rsidP="00365739">
      <w:pPr>
        <w:pStyle w:val="Tekstprzypisukocowego"/>
        <w:suppressLineNumbers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762513D8" w14:textId="77777777" w:rsidR="00365739" w:rsidRPr="00237E92" w:rsidRDefault="00365739" w:rsidP="00365739">
      <w:pPr>
        <w:rPr>
          <w:rFonts w:ascii="Arial" w:hAnsi="Arial" w:cs="Arial"/>
          <w:vertAlign w:val="subscript"/>
        </w:rPr>
      </w:pPr>
      <w:r w:rsidRPr="00237E92">
        <w:rPr>
          <w:rStyle w:val="Odwoanieprzypisukocowego"/>
          <w:rFonts w:ascii="Arial" w:hAnsi="Arial" w:cs="Arial"/>
          <w:vertAlign w:val="subscript"/>
        </w:rPr>
        <w:lastRenderedPageBreak/>
        <w:t>8</w:t>
      </w:r>
      <w:r w:rsidRPr="00237E92">
        <w:rPr>
          <w:rFonts w:ascii="Arial" w:hAnsi="Arial" w:cs="Arial"/>
          <w:vertAlign w:val="subscript"/>
        </w:rPr>
        <w:t xml:space="preserve">   Środki KFS Pracodawca może przeznaczyć na:</w:t>
      </w:r>
    </w:p>
    <w:p w14:paraId="077748AC" w14:textId="77777777" w:rsidR="00365739" w:rsidRPr="00237E92" w:rsidRDefault="00365739" w:rsidP="00E11923">
      <w:pPr>
        <w:numPr>
          <w:ilvl w:val="0"/>
          <w:numId w:val="19"/>
        </w:numPr>
        <w:jc w:val="both"/>
        <w:rPr>
          <w:rFonts w:ascii="Arial" w:hAnsi="Arial" w:cs="Arial"/>
          <w:vertAlign w:val="subscript"/>
        </w:rPr>
      </w:pPr>
      <w:r w:rsidRPr="00237E92">
        <w:rPr>
          <w:rFonts w:ascii="Arial" w:hAnsi="Arial" w:cs="Arial"/>
          <w:vertAlign w:val="subscript"/>
        </w:rPr>
        <w:t>określenie potrzeb Pracodawcy w zakresie kształcenia ustawicznego w związku z ubieganiem się o sfinansowanie tego kształcenia ze środków KFS,</w:t>
      </w:r>
    </w:p>
    <w:p w14:paraId="062BA410" w14:textId="77777777" w:rsidR="00365739" w:rsidRPr="00237E92" w:rsidRDefault="00365739" w:rsidP="00E11923">
      <w:pPr>
        <w:numPr>
          <w:ilvl w:val="0"/>
          <w:numId w:val="19"/>
        </w:numPr>
        <w:jc w:val="both"/>
        <w:rPr>
          <w:rFonts w:ascii="Arial" w:hAnsi="Arial" w:cs="Arial"/>
          <w:vertAlign w:val="subscript"/>
        </w:rPr>
      </w:pPr>
      <w:r w:rsidRPr="00237E92">
        <w:rPr>
          <w:rFonts w:ascii="Arial" w:hAnsi="Arial" w:cs="Arial"/>
          <w:vertAlign w:val="subscript"/>
        </w:rPr>
        <w:t>kursy i studia podyplomowe realizowane z inicjatywy pracodawcy lub za jego zgodą,</w:t>
      </w:r>
    </w:p>
    <w:p w14:paraId="5341A86B" w14:textId="77777777" w:rsidR="00365739" w:rsidRPr="00237E92" w:rsidRDefault="00365739" w:rsidP="00E11923">
      <w:pPr>
        <w:numPr>
          <w:ilvl w:val="0"/>
          <w:numId w:val="19"/>
        </w:numPr>
        <w:jc w:val="both"/>
        <w:rPr>
          <w:rFonts w:ascii="Arial" w:hAnsi="Arial" w:cs="Arial"/>
          <w:vertAlign w:val="subscript"/>
        </w:rPr>
      </w:pPr>
      <w:r w:rsidRPr="00237E92">
        <w:rPr>
          <w:rFonts w:ascii="Arial" w:hAnsi="Arial" w:cs="Arial"/>
          <w:vertAlign w:val="subscript"/>
        </w:rPr>
        <w:t>egzaminy umożliwiające uzyskanie dokumentów potwierdzających nabycie umiejętności, kwalifikacji lub uprawnień zawodowych,</w:t>
      </w:r>
    </w:p>
    <w:p w14:paraId="18E6E9F7" w14:textId="77777777" w:rsidR="00365739" w:rsidRPr="00237E92" w:rsidRDefault="00365739" w:rsidP="00E11923">
      <w:pPr>
        <w:numPr>
          <w:ilvl w:val="0"/>
          <w:numId w:val="19"/>
        </w:numPr>
        <w:jc w:val="both"/>
        <w:rPr>
          <w:rFonts w:ascii="Arial" w:hAnsi="Arial" w:cs="Arial"/>
          <w:vertAlign w:val="subscript"/>
        </w:rPr>
      </w:pPr>
      <w:r w:rsidRPr="00237E92">
        <w:rPr>
          <w:rFonts w:ascii="Arial" w:hAnsi="Arial" w:cs="Arial"/>
          <w:vertAlign w:val="subscript"/>
        </w:rPr>
        <w:t>badania lekarskie i psychologiczne wymagane do podjęcia kształcenia lub pracy zawodowej po ukończonym kształceniu,</w:t>
      </w:r>
    </w:p>
    <w:p w14:paraId="6DAA5B14" w14:textId="77777777" w:rsidR="00365739" w:rsidRPr="00237E92" w:rsidRDefault="00365739" w:rsidP="00E11923">
      <w:pPr>
        <w:pStyle w:val="Tekstprzypisukocowego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  <w:r w:rsidRPr="00237E92">
        <w:rPr>
          <w:rFonts w:ascii="Arial" w:hAnsi="Arial" w:cs="Arial"/>
          <w:sz w:val="24"/>
          <w:szCs w:val="24"/>
          <w:vertAlign w:val="subscript"/>
        </w:rPr>
        <w:t>ubezpieczenie od następstw nieszczęśliwych wypadków w związku z podjętym kształceniem.</w:t>
      </w:r>
    </w:p>
    <w:p w14:paraId="3B7510DE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</w:rPr>
      </w:pPr>
    </w:p>
    <w:p w14:paraId="1514DF34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5CC39D77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577CB452" w14:textId="77777777" w:rsidR="00365739" w:rsidRPr="00237E92" w:rsidRDefault="00365739" w:rsidP="00365739">
      <w:pPr>
        <w:pStyle w:val="Tekstprzypisudoln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  <w:r w:rsidRPr="00903727">
        <w:rPr>
          <w:rStyle w:val="Odwoanieprzypisukocowego"/>
          <w:rFonts w:ascii="Arial" w:hAnsi="Arial" w:cs="Arial"/>
          <w:sz w:val="24"/>
          <w:szCs w:val="24"/>
          <w:vertAlign w:val="subscript"/>
          <w:lang w:val="pl-PL"/>
        </w:rPr>
        <w:t>9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    </w:t>
      </w:r>
      <w:r w:rsidRPr="00237E92">
        <w:rPr>
          <w:rFonts w:ascii="Arial" w:hAnsi="Arial" w:cs="Arial"/>
          <w:b/>
          <w:sz w:val="24"/>
          <w:szCs w:val="24"/>
          <w:u w:val="single"/>
          <w:vertAlign w:val="subscript"/>
          <w:lang w:val="pl-PL"/>
        </w:rPr>
        <w:t>P</w:t>
      </w:r>
      <w:r w:rsidRPr="00237E92">
        <w:rPr>
          <w:rFonts w:ascii="Arial" w:hAnsi="Arial" w:cs="Arial"/>
          <w:b/>
          <w:bCs/>
          <w:sz w:val="24"/>
          <w:szCs w:val="24"/>
          <w:u w:val="single"/>
          <w:vertAlign w:val="subscript"/>
          <w:lang w:val="pl-PL"/>
        </w:rPr>
        <w:t>riorytety KFS ustalone na bieżący rok kalendarzowy</w:t>
      </w:r>
    </w:p>
    <w:p w14:paraId="661EA2AD" w14:textId="56B70469" w:rsidR="00365739" w:rsidRDefault="00365739" w:rsidP="00365739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sz w:val="24"/>
          <w:szCs w:val="24"/>
          <w:vertAlign w:val="subscript"/>
          <w:lang w:eastAsia="pl-PL"/>
        </w:rPr>
      </w:pPr>
      <w:r w:rsidRPr="00237E92">
        <w:rPr>
          <w:rFonts w:ascii="Arial" w:hAnsi="Arial" w:cs="Arial"/>
          <w:sz w:val="24"/>
          <w:szCs w:val="24"/>
          <w:vertAlign w:val="subscript"/>
          <w:lang w:eastAsia="pl-PL"/>
        </w:rPr>
        <w:t>Aby skorzystać ze środków KFS musi zostać spełniony przynajmniej jeden z poniższych priorytetów Ministra Rodziny</w:t>
      </w:r>
      <w:r w:rsidR="003078D1">
        <w:rPr>
          <w:rFonts w:ascii="Arial" w:hAnsi="Arial" w:cs="Arial"/>
          <w:sz w:val="24"/>
          <w:szCs w:val="24"/>
          <w:vertAlign w:val="subscript"/>
          <w:lang w:eastAsia="pl-PL"/>
        </w:rPr>
        <w:t>,</w:t>
      </w:r>
      <w:r w:rsidRPr="00237E92">
        <w:rPr>
          <w:rFonts w:ascii="Arial" w:hAnsi="Arial" w:cs="Arial"/>
          <w:sz w:val="24"/>
          <w:szCs w:val="24"/>
          <w:vertAlign w:val="subscript"/>
          <w:lang w:eastAsia="pl-PL"/>
        </w:rPr>
        <w:t xml:space="preserve"> Pracy </w:t>
      </w:r>
      <w:r w:rsidR="003078D1">
        <w:rPr>
          <w:rFonts w:ascii="Arial" w:hAnsi="Arial" w:cs="Arial"/>
          <w:sz w:val="24"/>
          <w:szCs w:val="24"/>
          <w:vertAlign w:val="subscript"/>
          <w:lang w:eastAsia="pl-PL"/>
        </w:rPr>
        <w:br/>
      </w:r>
      <w:r w:rsidRPr="00237E92">
        <w:rPr>
          <w:rFonts w:ascii="Arial" w:hAnsi="Arial" w:cs="Arial"/>
          <w:sz w:val="24"/>
          <w:szCs w:val="24"/>
          <w:vertAlign w:val="subscript"/>
          <w:lang w:eastAsia="pl-PL"/>
        </w:rPr>
        <w:t>i Polityki Społecznej:</w:t>
      </w:r>
    </w:p>
    <w:p w14:paraId="4053AE79" w14:textId="77777777" w:rsidR="00555A51" w:rsidRDefault="00555A51" w:rsidP="00365739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sz w:val="24"/>
          <w:szCs w:val="24"/>
          <w:vertAlign w:val="subscript"/>
          <w:lang w:eastAsia="pl-PL"/>
        </w:rPr>
      </w:pPr>
    </w:p>
    <w:tbl>
      <w:tblPr>
        <w:tblpPr w:leftFromText="141" w:rightFromText="141" w:vertAnchor="text" w:tblpY="1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0"/>
      </w:tblGrid>
      <w:tr w:rsidR="00555A51" w14:paraId="2B0BC2F2" w14:textId="77777777" w:rsidTr="00BE0634">
        <w:trPr>
          <w:trHeight w:val="276"/>
        </w:trPr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9D0" w14:textId="080679FD" w:rsidR="00555A51" w:rsidRDefault="00555A51" w:rsidP="003078D1">
            <w:pPr>
              <w:pStyle w:val="Tekstprzypisudolnego"/>
              <w:ind w:left="85" w:firstLine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078D1">
              <w:rPr>
                <w:rFonts w:ascii="Arial" w:hAnsi="Arial" w:cs="Arial"/>
                <w:b/>
                <w:lang w:val="pl-PL"/>
              </w:rPr>
              <w:t>PRIORYTETY WYDATKOWANIA ŚRODKÓW KFS W ROKU 202</w:t>
            </w:r>
            <w:r w:rsidR="00672651" w:rsidRPr="003078D1">
              <w:rPr>
                <w:rFonts w:ascii="Arial" w:hAnsi="Arial" w:cs="Arial"/>
                <w:b/>
                <w:lang w:val="pl-PL"/>
              </w:rPr>
              <w:t>4</w:t>
            </w:r>
          </w:p>
        </w:tc>
      </w:tr>
      <w:tr w:rsidR="00555A51" w14:paraId="7BDC1A47" w14:textId="77777777" w:rsidTr="00BE0634">
        <w:trPr>
          <w:trHeight w:val="276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8458" w14:textId="77777777" w:rsidR="00555A51" w:rsidRDefault="00555A51" w:rsidP="002A61A1">
            <w:pPr>
              <w:widowControl/>
              <w:suppressAutoHyphens w:val="0"/>
              <w:rPr>
                <w:rFonts w:ascii="Arial" w:eastAsia="Andale Sans UI" w:hAnsi="Arial" w:cs="Arial"/>
                <w:kern w:val="2"/>
                <w:sz w:val="16"/>
                <w:szCs w:val="16"/>
                <w:lang w:eastAsia="en-US" w:bidi="en-US"/>
              </w:rPr>
            </w:pPr>
          </w:p>
        </w:tc>
      </w:tr>
      <w:tr w:rsidR="00555A51" w14:paraId="18E9B5CD" w14:textId="77777777" w:rsidTr="003078D1">
        <w:trPr>
          <w:trHeight w:val="276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0ECD" w14:textId="77777777" w:rsidR="00555A51" w:rsidRDefault="00555A51" w:rsidP="002A61A1">
            <w:pPr>
              <w:widowControl/>
              <w:suppressAutoHyphens w:val="0"/>
              <w:rPr>
                <w:rFonts w:ascii="Arial" w:eastAsia="Andale Sans UI" w:hAnsi="Arial" w:cs="Arial"/>
                <w:kern w:val="2"/>
                <w:sz w:val="16"/>
                <w:szCs w:val="16"/>
                <w:lang w:eastAsia="en-US" w:bidi="en-US"/>
              </w:rPr>
            </w:pPr>
          </w:p>
        </w:tc>
      </w:tr>
      <w:tr w:rsidR="00555A51" w14:paraId="29D469AA" w14:textId="77777777" w:rsidTr="00BE0634">
        <w:trPr>
          <w:trHeight w:val="61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3802" w14:textId="05B17947" w:rsidR="00555A51" w:rsidRPr="003078D1" w:rsidRDefault="00672651" w:rsidP="003078D1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78D1">
              <w:rPr>
                <w:rFonts w:ascii="Arial" w:hAnsi="Arial" w:cs="Arial"/>
                <w:sz w:val="18"/>
                <w:szCs w:val="18"/>
              </w:rPr>
              <w:t xml:space="preserve">Wsparcie kształcenia ustawicznego w związku z zastosowaniem w firmach nowych procesów, </w:t>
            </w:r>
            <w:r w:rsidR="003078D1">
              <w:rPr>
                <w:rFonts w:ascii="Arial" w:hAnsi="Arial" w:cs="Arial"/>
                <w:sz w:val="18"/>
                <w:szCs w:val="18"/>
              </w:rPr>
              <w:br/>
            </w:r>
            <w:r w:rsidRPr="003078D1">
              <w:rPr>
                <w:rFonts w:ascii="Arial" w:hAnsi="Arial" w:cs="Arial"/>
                <w:sz w:val="18"/>
                <w:szCs w:val="18"/>
              </w:rPr>
              <w:t>technologii i narzędzi pracy</w:t>
            </w:r>
          </w:p>
        </w:tc>
      </w:tr>
      <w:tr w:rsidR="00555A51" w14:paraId="2F8C93DD" w14:textId="77777777" w:rsidTr="00BE0634">
        <w:trPr>
          <w:trHeight w:val="65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923B" w14:textId="1322CF77" w:rsidR="00555A51" w:rsidRPr="003078D1" w:rsidRDefault="00672651" w:rsidP="003078D1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Wsparcie kształcenia ustawicznego w zidentyfikowanych w danym powiecie lub województwie zawodach deficytowych</w:t>
            </w:r>
          </w:p>
        </w:tc>
      </w:tr>
      <w:tr w:rsidR="00555A51" w14:paraId="1220C951" w14:textId="77777777" w:rsidTr="00BE0634">
        <w:trPr>
          <w:trHeight w:val="661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221" w14:textId="2C99623A" w:rsidR="00555A51" w:rsidRPr="003078D1" w:rsidRDefault="00672651" w:rsidP="003078D1">
            <w:pPr>
              <w:widowControl/>
              <w:numPr>
                <w:ilvl w:val="0"/>
                <w:numId w:val="27"/>
              </w:numPr>
              <w:suppressAutoHyphens w:val="0"/>
              <w:contextualSpacing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Wsparcie kształcenia ustawicznego osób powracających na rynek pracy po przerwie </w:t>
            </w:r>
            <w:r w:rsid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br/>
            </w:r>
            <w:r w:rsidRP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związanej ze sprawowaniem opieki nad dzieckiem oraz osób będących członkami rodzin wielodzietnych</w:t>
            </w:r>
          </w:p>
          <w:p w14:paraId="1422B259" w14:textId="77777777" w:rsidR="00555A51" w:rsidRPr="003078D1" w:rsidRDefault="00555A51" w:rsidP="003078D1">
            <w:pPr>
              <w:pStyle w:val="Akapitzlist"/>
              <w:ind w:left="649"/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55A51" w14:paraId="577560D6" w14:textId="77777777" w:rsidTr="00BE0634">
        <w:trPr>
          <w:trHeight w:val="4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9ABD" w14:textId="2FBDA367" w:rsidR="00BE0634" w:rsidRPr="003078D1" w:rsidRDefault="00672651" w:rsidP="003078D1">
            <w:pPr>
              <w:pStyle w:val="Akapitzlist"/>
              <w:numPr>
                <w:ilvl w:val="0"/>
                <w:numId w:val="27"/>
              </w:numPr>
              <w:contextualSpacing/>
              <w:jc w:val="both"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Wsparcie kształcenia ustawicznego w zakresie umiejętności cyfrowych</w:t>
            </w:r>
          </w:p>
          <w:p w14:paraId="09A34406" w14:textId="508A6258" w:rsidR="00BE0634" w:rsidRPr="003078D1" w:rsidRDefault="00BE0634" w:rsidP="003078D1">
            <w:pPr>
              <w:widowControl/>
              <w:suppressAutoHyphens w:val="0"/>
              <w:ind w:left="720"/>
              <w:contextualSpacing/>
              <w:jc w:val="both"/>
              <w:rPr>
                <w:rFonts w:ascii="Arial" w:hAnsi="Arial" w:cs="Arial"/>
                <w:kern w:val="2"/>
                <w:sz w:val="18"/>
                <w:szCs w:val="18"/>
              </w:rPr>
            </w:pPr>
          </w:p>
        </w:tc>
      </w:tr>
      <w:tr w:rsidR="00555A51" w14:paraId="5DEB33CA" w14:textId="77777777" w:rsidTr="003078D1">
        <w:trPr>
          <w:trHeight w:val="52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1CB" w14:textId="31124DBB" w:rsidR="00555A51" w:rsidRPr="003078D1" w:rsidRDefault="00672651" w:rsidP="003078D1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Wsparcie kształcenia ustawicznego osób pracujących w branży motoryzacyjnej</w:t>
            </w:r>
          </w:p>
        </w:tc>
      </w:tr>
      <w:tr w:rsidR="00555A51" w14:paraId="52684531" w14:textId="77777777" w:rsidTr="003078D1">
        <w:trPr>
          <w:trHeight w:val="59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2196" w14:textId="727F5B08" w:rsidR="00555A51" w:rsidRPr="003078D1" w:rsidRDefault="003078D1" w:rsidP="003078D1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Wsparcie kształcenia ustawicznego osób po 45 roku życia</w:t>
            </w:r>
          </w:p>
        </w:tc>
      </w:tr>
      <w:tr w:rsidR="003078D1" w14:paraId="2172F514" w14:textId="77777777" w:rsidTr="00BE0634">
        <w:trPr>
          <w:trHeight w:val="65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34DD" w14:textId="683B57BE" w:rsidR="003078D1" w:rsidRPr="003078D1" w:rsidRDefault="003078D1" w:rsidP="003078D1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Wsparcie kształcenia ustawicznego skierowane do pracodawców zatrudniających cudzoziemców</w:t>
            </w:r>
          </w:p>
        </w:tc>
      </w:tr>
      <w:tr w:rsidR="003078D1" w14:paraId="52D81432" w14:textId="77777777" w:rsidTr="00BE0634">
        <w:trPr>
          <w:trHeight w:val="65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867C" w14:textId="014A32B9" w:rsidR="003078D1" w:rsidRPr="003078D1" w:rsidRDefault="003078D1" w:rsidP="003078D1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</w:pPr>
            <w:r w:rsidRP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 xml:space="preserve">Wsparcie kształcenia ustawicznego w zakresie zarządzania finansami i zapobieganie sytuacjom </w:t>
            </w:r>
            <w:r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br/>
            </w:r>
            <w:r w:rsidRPr="003078D1">
              <w:rPr>
                <w:rFonts w:ascii="Arial" w:eastAsiaTheme="minorHAnsi" w:hAnsi="Arial" w:cs="Arial"/>
                <w:kern w:val="0"/>
                <w:sz w:val="18"/>
                <w:szCs w:val="18"/>
                <w:lang w:eastAsia="en-US"/>
              </w:rPr>
              <w:t>kryzysowym w przedsiębiorstwach</w:t>
            </w:r>
          </w:p>
        </w:tc>
      </w:tr>
    </w:tbl>
    <w:p w14:paraId="7B8F9E50" w14:textId="77777777" w:rsidR="00555A51" w:rsidRDefault="00555A51" w:rsidP="00365739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sz w:val="24"/>
          <w:szCs w:val="24"/>
          <w:vertAlign w:val="subscript"/>
          <w:lang w:eastAsia="pl-PL"/>
        </w:rPr>
      </w:pPr>
    </w:p>
    <w:p w14:paraId="4FB955DA" w14:textId="77777777" w:rsidR="00365739" w:rsidRPr="00237E92" w:rsidRDefault="00365739" w:rsidP="00365739">
      <w:pPr>
        <w:pStyle w:val="Tekstprzypisukocowego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141F7087" w14:textId="77777777" w:rsidR="00365739" w:rsidRPr="00237E92" w:rsidRDefault="00365739" w:rsidP="00365739">
      <w:pPr>
        <w:pStyle w:val="Tekstprzypisudolnego"/>
        <w:ind w:left="0" w:firstLine="0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  <w:r w:rsidRPr="00903727">
        <w:rPr>
          <w:rStyle w:val="Odwoanieprzypisukocowego"/>
          <w:rFonts w:ascii="Arial" w:hAnsi="Arial" w:cs="Arial"/>
          <w:sz w:val="24"/>
          <w:szCs w:val="24"/>
          <w:vertAlign w:val="subscript"/>
          <w:lang w:val="pl-PL"/>
        </w:rPr>
        <w:t>10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   </w:t>
      </w:r>
      <w:r w:rsidRPr="00237E92">
        <w:rPr>
          <w:rFonts w:ascii="Arial" w:hAnsi="Arial" w:cs="Arial"/>
          <w:b/>
          <w:sz w:val="24"/>
          <w:szCs w:val="24"/>
          <w:u w:val="single"/>
          <w:vertAlign w:val="subscript"/>
          <w:lang w:val="pl-PL"/>
        </w:rPr>
        <w:t>Kod zawodu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 zgodny z Klasyfikacją Zawodów i Specjalności (</w:t>
      </w:r>
      <w:hyperlink r:id="rId346" w:tooltip="Rozporządzenie Ministra Pracy i Polityki Społecznej z dnia 7.08.2014 r. w sprawie klasyfikacji zawodów i&amp;nbspspecjalności na potrzeby rynku pracy oraz zakresu jej stosowania" w:history="1">
        <w:r w:rsidRPr="00237E92">
          <w:rPr>
            <w:rStyle w:val="Pogrubienie"/>
            <w:rFonts w:ascii="Arial" w:hAnsi="Arial" w:cs="Arial"/>
            <w:b w:val="0"/>
            <w:sz w:val="24"/>
            <w:szCs w:val="24"/>
            <w:vertAlign w:val="subscript"/>
            <w:lang w:val="pl-PL"/>
          </w:rPr>
          <w:t>podstawa prawna:</w:t>
        </w:r>
        <w:r w:rsidRPr="00237E92">
          <w:rPr>
            <w:rStyle w:val="apple-converted-space"/>
            <w:rFonts w:ascii="Arial" w:hAnsi="Arial" w:cs="Arial"/>
            <w:b/>
            <w:sz w:val="24"/>
            <w:szCs w:val="24"/>
            <w:vertAlign w:val="subscript"/>
            <w:lang w:val="pl-PL"/>
          </w:rPr>
          <w:t> </w:t>
        </w:r>
        <w:r w:rsidRPr="00903727">
          <w:rPr>
            <w:rStyle w:val="Hipercze"/>
            <w:rFonts w:ascii="Arial" w:hAnsi="Arial" w:cs="Arial"/>
            <w:color w:val="auto"/>
            <w:sz w:val="24"/>
            <w:szCs w:val="24"/>
            <w:u w:val="none"/>
            <w:vertAlign w:val="subscript"/>
            <w:lang w:val="pl-PL"/>
          </w:rPr>
          <w:t>Rozporządzenie Ministra Pracy i</w:t>
        </w:r>
        <w:r w:rsidRPr="00237E92">
          <w:rPr>
            <w:rStyle w:val="Hipercze"/>
            <w:rFonts w:ascii="Arial" w:hAnsi="Arial" w:cs="Arial"/>
            <w:color w:val="auto"/>
            <w:sz w:val="24"/>
            <w:szCs w:val="24"/>
            <w:u w:val="none"/>
            <w:vertAlign w:val="subscript"/>
            <w:lang w:val="pl-PL"/>
          </w:rPr>
          <w:t> </w:t>
        </w:r>
        <w:r w:rsidRPr="00903727">
          <w:rPr>
            <w:rStyle w:val="Hipercze"/>
            <w:rFonts w:ascii="Arial" w:hAnsi="Arial" w:cs="Arial"/>
            <w:color w:val="auto"/>
            <w:sz w:val="24"/>
            <w:szCs w:val="24"/>
            <w:u w:val="none"/>
            <w:vertAlign w:val="subscript"/>
            <w:lang w:val="pl-PL"/>
          </w:rPr>
          <w:t xml:space="preserve">Polityki Społecznej </w:t>
        </w:r>
        <w:r w:rsidR="00E11923" w:rsidRPr="00903727">
          <w:rPr>
            <w:rStyle w:val="Hipercze"/>
            <w:rFonts w:ascii="Arial" w:hAnsi="Arial" w:cs="Arial"/>
            <w:color w:val="auto"/>
            <w:sz w:val="24"/>
            <w:szCs w:val="24"/>
            <w:u w:val="none"/>
            <w:vertAlign w:val="subscript"/>
            <w:lang w:val="pl-PL"/>
          </w:rPr>
          <w:br/>
        </w:r>
        <w:r w:rsidRPr="00903727">
          <w:rPr>
            <w:rStyle w:val="Hipercze"/>
            <w:rFonts w:ascii="Arial" w:hAnsi="Arial" w:cs="Arial"/>
            <w:color w:val="auto"/>
            <w:sz w:val="24"/>
            <w:szCs w:val="24"/>
            <w:u w:val="none"/>
            <w:vertAlign w:val="subscript"/>
            <w:lang w:val="pl-PL"/>
          </w:rPr>
          <w:t>z dnia 7</w:t>
        </w:r>
        <w:r w:rsidRPr="00237E92">
          <w:rPr>
            <w:rStyle w:val="Hipercze"/>
            <w:rFonts w:ascii="Arial" w:hAnsi="Arial" w:cs="Arial"/>
            <w:color w:val="auto"/>
            <w:sz w:val="24"/>
            <w:szCs w:val="24"/>
            <w:u w:val="none"/>
            <w:vertAlign w:val="subscript"/>
            <w:lang w:val="pl-PL"/>
          </w:rPr>
          <w:t xml:space="preserve"> sierpnia </w:t>
        </w:r>
        <w:r w:rsidRPr="00903727">
          <w:rPr>
            <w:rStyle w:val="Hipercze"/>
            <w:rFonts w:ascii="Arial" w:hAnsi="Arial" w:cs="Arial"/>
            <w:color w:val="auto"/>
            <w:sz w:val="24"/>
            <w:szCs w:val="24"/>
            <w:u w:val="none"/>
            <w:vertAlign w:val="subscript"/>
            <w:lang w:val="pl-PL"/>
          </w:rPr>
          <w:t>2014 r. w sprawie klasyfikacji zawodów i specjalności na potrzeby rynku pracy oraz zakresu jej stosowania</w:t>
        </w:r>
      </w:hyperlink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>).</w:t>
      </w:r>
    </w:p>
    <w:p w14:paraId="152CA6D7" w14:textId="77777777" w:rsidR="00365739" w:rsidRPr="00237E92" w:rsidRDefault="00365739" w:rsidP="00365739">
      <w:pPr>
        <w:pStyle w:val="Tekstprzypisudolnego"/>
        <w:ind w:left="0" w:firstLine="0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</w:p>
    <w:p w14:paraId="6D0937A1" w14:textId="77777777" w:rsidR="00365739" w:rsidRPr="00237E92" w:rsidRDefault="00365739" w:rsidP="00365739">
      <w:pPr>
        <w:pStyle w:val="Tekstprzypisudolnego"/>
        <w:ind w:left="0" w:firstLine="0"/>
        <w:jc w:val="both"/>
        <w:rPr>
          <w:rFonts w:ascii="Arial" w:hAnsi="Arial" w:cs="Arial"/>
          <w:sz w:val="24"/>
          <w:szCs w:val="24"/>
          <w:vertAlign w:val="subscript"/>
          <w:lang w:val="pl-PL"/>
        </w:rPr>
      </w:pPr>
      <w:r w:rsidRPr="00903727">
        <w:rPr>
          <w:rStyle w:val="Odwoanieprzypisukocowego"/>
          <w:rFonts w:ascii="Arial" w:hAnsi="Arial" w:cs="Arial"/>
          <w:sz w:val="24"/>
          <w:szCs w:val="24"/>
          <w:vertAlign w:val="subscript"/>
          <w:lang w:val="pl-PL"/>
        </w:rPr>
        <w:t>11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   </w:t>
      </w:r>
      <w:r w:rsidRPr="00237E92">
        <w:rPr>
          <w:rFonts w:ascii="Arial" w:hAnsi="Arial" w:cs="Arial"/>
          <w:bCs/>
          <w:sz w:val="24"/>
          <w:szCs w:val="24"/>
          <w:vertAlign w:val="subscript"/>
          <w:lang w:val="pl-PL"/>
        </w:rPr>
        <w:t xml:space="preserve">W </w:t>
      </w:r>
      <w:r w:rsidRPr="00237E92">
        <w:rPr>
          <w:rFonts w:ascii="Arial" w:hAnsi="Arial" w:cs="Arial"/>
          <w:b/>
          <w:bCs/>
          <w:sz w:val="24"/>
          <w:szCs w:val="24"/>
          <w:u w:val="single"/>
          <w:vertAlign w:val="subscript"/>
          <w:lang w:val="pl-PL"/>
        </w:rPr>
        <w:t>cenę kształcenia ustawicznego</w:t>
      </w:r>
      <w:r w:rsidRPr="00237E92">
        <w:rPr>
          <w:rFonts w:ascii="Arial" w:hAnsi="Arial" w:cs="Arial"/>
          <w:bCs/>
          <w:sz w:val="24"/>
          <w:szCs w:val="24"/>
          <w:vertAlign w:val="subscript"/>
          <w:lang w:val="pl-PL"/>
        </w:rPr>
        <w:t xml:space="preserve"> nie należy wliczać kosztów związanych z przejazdem, zakwaterowaniem i wyżywieniem uczestników kształcenia, jak i i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237E92">
        <w:rPr>
          <w:rFonts w:ascii="Arial" w:hAnsi="Arial" w:cs="Arial"/>
          <w:sz w:val="24"/>
          <w:szCs w:val="24"/>
          <w:u w:val="single"/>
          <w:vertAlign w:val="subscript"/>
          <w:lang w:val="pl-PL"/>
        </w:rPr>
        <w:t>stawki VAT.</w:t>
      </w:r>
      <w:r w:rsidRPr="00237E92">
        <w:rPr>
          <w:rFonts w:ascii="Arial" w:hAnsi="Arial" w:cs="Arial"/>
          <w:sz w:val="24"/>
          <w:szCs w:val="24"/>
          <w:vertAlign w:val="subscript"/>
          <w:lang w:val="pl-PL"/>
        </w:rPr>
        <w:t xml:space="preserve"> W przypadku finansowania ze środków publicznych poniżej 70%, świadczone usługi kształcenia zawodowego lub przekwalifikowania zawodowego nie będą objęte zwolnieniem od podatku.</w:t>
      </w:r>
    </w:p>
    <w:p w14:paraId="15A81E2B" w14:textId="77777777" w:rsidR="00B24C95" w:rsidRDefault="00B24C95" w:rsidP="000E1E0C">
      <w:pPr>
        <w:jc w:val="both"/>
        <w:rPr>
          <w:color w:val="000000"/>
        </w:rPr>
      </w:pPr>
    </w:p>
    <w:p w14:paraId="6D9A02B4" w14:textId="77777777" w:rsidR="00365739" w:rsidRDefault="00365739" w:rsidP="000E1E0C">
      <w:pPr>
        <w:jc w:val="both"/>
        <w:rPr>
          <w:color w:val="000000"/>
        </w:rPr>
      </w:pPr>
    </w:p>
    <w:p w14:paraId="48669E3D" w14:textId="77777777" w:rsidR="00365739" w:rsidRDefault="00365739" w:rsidP="000E1E0C">
      <w:pPr>
        <w:jc w:val="both"/>
        <w:rPr>
          <w:color w:val="000000"/>
        </w:rPr>
      </w:pPr>
    </w:p>
    <w:p w14:paraId="23D164E6" w14:textId="77777777" w:rsidR="00365739" w:rsidRPr="00237E92" w:rsidRDefault="00365739" w:rsidP="00365739">
      <w:pPr>
        <w:pStyle w:val="Default"/>
        <w:ind w:left="6375" w:hanging="6375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</w:t>
      </w:r>
      <w:r w:rsidRPr="00237E92">
        <w:rPr>
          <w:rFonts w:ascii="Arial" w:hAnsi="Arial" w:cs="Arial"/>
          <w:i/>
          <w:iCs/>
          <w:sz w:val="16"/>
          <w:szCs w:val="16"/>
        </w:rPr>
        <w:t xml:space="preserve">Załącznik nr 1 do wniosku pracodawcy w sprawie przyznania środków z Krajowego Funduszu Szkoleniowego </w:t>
      </w:r>
    </w:p>
    <w:p w14:paraId="3318A41F" w14:textId="77777777" w:rsidR="00365739" w:rsidRPr="00237E92" w:rsidRDefault="00365739" w:rsidP="00365739">
      <w:pPr>
        <w:pStyle w:val="Default"/>
        <w:ind w:left="7080"/>
        <w:rPr>
          <w:rFonts w:ascii="Arial" w:hAnsi="Arial" w:cs="Arial"/>
          <w:i/>
          <w:iCs/>
          <w:sz w:val="16"/>
          <w:szCs w:val="16"/>
        </w:rPr>
      </w:pPr>
    </w:p>
    <w:p w14:paraId="535D0790" w14:textId="77777777" w:rsidR="00365739" w:rsidRPr="00237E92" w:rsidRDefault="00365739" w:rsidP="00365739">
      <w:pPr>
        <w:pStyle w:val="Default"/>
        <w:rPr>
          <w:rFonts w:ascii="Arial" w:hAnsi="Arial" w:cs="Arial"/>
          <w:i/>
          <w:iCs/>
          <w:sz w:val="16"/>
          <w:szCs w:val="16"/>
        </w:rPr>
      </w:pPr>
    </w:p>
    <w:p w14:paraId="32F7F209" w14:textId="77777777" w:rsidR="00365739" w:rsidRPr="00237E92" w:rsidRDefault="00365739" w:rsidP="00365739">
      <w:pPr>
        <w:pStyle w:val="Default"/>
        <w:ind w:left="7080"/>
        <w:rPr>
          <w:rFonts w:ascii="Arial" w:hAnsi="Arial" w:cs="Arial"/>
          <w:i/>
          <w:iCs/>
          <w:sz w:val="16"/>
          <w:szCs w:val="16"/>
        </w:rPr>
      </w:pPr>
    </w:p>
    <w:p w14:paraId="6D0D0B20" w14:textId="77777777" w:rsidR="00365739" w:rsidRPr="00237E92" w:rsidRDefault="00365739" w:rsidP="00365739">
      <w:pPr>
        <w:pStyle w:val="Default"/>
        <w:ind w:left="7080"/>
        <w:rPr>
          <w:rFonts w:ascii="Arial" w:hAnsi="Arial" w:cs="Arial"/>
          <w:sz w:val="16"/>
          <w:szCs w:val="16"/>
        </w:rPr>
      </w:pPr>
    </w:p>
    <w:p w14:paraId="2870ABE2" w14:textId="77777777" w:rsidR="00365739" w:rsidRDefault="00365739" w:rsidP="00365739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57ECE41" w14:textId="78BA718C" w:rsidR="00365739" w:rsidRPr="00237E92" w:rsidRDefault="005C78D6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</w:t>
      </w:r>
      <w:r w:rsidR="00365739" w:rsidRPr="00237E9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6CBB3C39" w14:textId="65E8CAF6" w:rsidR="00365739" w:rsidRPr="00237E92" w:rsidRDefault="00365739" w:rsidP="00365739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   </w:t>
      </w:r>
      <w:r w:rsidR="005C78D6">
        <w:rPr>
          <w:rFonts w:ascii="Arial" w:hAnsi="Arial" w:cs="Arial"/>
          <w:i/>
          <w:iCs/>
          <w:color w:val="auto"/>
          <w:sz w:val="16"/>
          <w:szCs w:val="16"/>
        </w:rPr>
        <w:t xml:space="preserve">       </w:t>
      </w:r>
      <w:r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Pr="00237E92">
        <w:rPr>
          <w:rFonts w:ascii="Arial" w:hAnsi="Arial" w:cs="Arial"/>
          <w:i/>
          <w:iCs/>
          <w:color w:val="auto"/>
          <w:sz w:val="16"/>
          <w:szCs w:val="16"/>
        </w:rPr>
        <w:t xml:space="preserve">/pieczątka Wnioskodawcy/   </w:t>
      </w:r>
      <w:r w:rsidRPr="00237E92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237E92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237E92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237E92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237E92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237E92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237E92">
        <w:rPr>
          <w:rFonts w:ascii="Arial" w:hAnsi="Arial" w:cs="Arial"/>
          <w:i/>
          <w:iCs/>
          <w:color w:val="auto"/>
          <w:sz w:val="16"/>
          <w:szCs w:val="16"/>
        </w:rPr>
        <w:tab/>
        <w:t xml:space="preserve">  /miejscowość i data/ </w:t>
      </w:r>
    </w:p>
    <w:p w14:paraId="660241C7" w14:textId="77777777" w:rsidR="00365739" w:rsidRPr="00237E92" w:rsidRDefault="00365739" w:rsidP="00365739">
      <w:pPr>
        <w:pStyle w:val="Default"/>
        <w:rPr>
          <w:rFonts w:ascii="Arial" w:hAnsi="Arial" w:cs="Arial"/>
          <w:b/>
          <w:bCs/>
          <w:i/>
          <w:iCs/>
          <w:color w:val="auto"/>
          <w:sz w:val="32"/>
          <w:szCs w:val="32"/>
        </w:rPr>
      </w:pPr>
    </w:p>
    <w:p w14:paraId="7FA25EDC" w14:textId="77777777" w:rsidR="00365739" w:rsidRPr="00237E92" w:rsidRDefault="00365739" w:rsidP="00365739">
      <w:pPr>
        <w:pStyle w:val="Default"/>
        <w:rPr>
          <w:rFonts w:ascii="Arial" w:hAnsi="Arial" w:cs="Arial"/>
          <w:b/>
          <w:bCs/>
          <w:i/>
          <w:iCs/>
          <w:color w:val="auto"/>
          <w:sz w:val="32"/>
          <w:szCs w:val="32"/>
        </w:rPr>
      </w:pPr>
    </w:p>
    <w:p w14:paraId="131E0986" w14:textId="77777777" w:rsidR="00365739" w:rsidRPr="005C78D6" w:rsidRDefault="00365739" w:rsidP="00365739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5C78D6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PROGRAM KSZTAŁCENIA USTAWICZNGO</w:t>
      </w:r>
    </w:p>
    <w:p w14:paraId="026006DE" w14:textId="77777777" w:rsidR="00365739" w:rsidRPr="00237E92" w:rsidRDefault="00365739" w:rsidP="00365739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14:paraId="38F41411" w14:textId="77777777" w:rsidR="00365739" w:rsidRPr="005C78D6" w:rsidRDefault="00365739" w:rsidP="00E1192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Nazwa instytucji szkoleniowej/uczelni</w:t>
      </w:r>
    </w:p>
    <w:p w14:paraId="06B2AA78" w14:textId="77777777" w:rsidR="00365739" w:rsidRPr="005C78D6" w:rsidRDefault="00365739" w:rsidP="00365739">
      <w:pPr>
        <w:pStyle w:val="Default"/>
        <w:suppressAutoHyphens w:val="0"/>
        <w:autoSpaceDN w:val="0"/>
        <w:adjustRightInd w:val="0"/>
        <w:ind w:left="720"/>
        <w:rPr>
          <w:rFonts w:ascii="Arial" w:hAnsi="Arial" w:cs="Arial"/>
          <w:color w:val="auto"/>
          <w:sz w:val="20"/>
          <w:szCs w:val="20"/>
        </w:rPr>
      </w:pPr>
    </w:p>
    <w:p w14:paraId="0F42835B" w14:textId="674867FF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5C78D6">
        <w:rPr>
          <w:rFonts w:ascii="Arial" w:hAnsi="Arial" w:cs="Arial"/>
          <w:color w:val="auto"/>
          <w:sz w:val="20"/>
          <w:szCs w:val="20"/>
        </w:rPr>
        <w:t>………</w:t>
      </w:r>
    </w:p>
    <w:p w14:paraId="05B5F1A9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0048B54" w14:textId="76D2DEC6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5C78D6">
        <w:rPr>
          <w:rFonts w:ascii="Arial" w:hAnsi="Arial" w:cs="Arial"/>
          <w:color w:val="auto"/>
          <w:sz w:val="20"/>
          <w:szCs w:val="20"/>
        </w:rPr>
        <w:t>………</w:t>
      </w:r>
    </w:p>
    <w:p w14:paraId="3961F26D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D9E226D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69B9FD7" w14:textId="77777777" w:rsidR="00365739" w:rsidRPr="005C78D6" w:rsidRDefault="00365739" w:rsidP="00E1192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Adres:</w:t>
      </w:r>
    </w:p>
    <w:p w14:paraId="0B4FD8D8" w14:textId="77777777" w:rsidR="00365739" w:rsidRPr="005C78D6" w:rsidRDefault="00365739" w:rsidP="00365739">
      <w:pPr>
        <w:pStyle w:val="Default"/>
        <w:suppressAutoHyphens w:val="0"/>
        <w:autoSpaceDN w:val="0"/>
        <w:adjustRightInd w:val="0"/>
        <w:ind w:left="720"/>
        <w:rPr>
          <w:rFonts w:ascii="Arial" w:hAnsi="Arial" w:cs="Arial"/>
          <w:color w:val="auto"/>
          <w:sz w:val="20"/>
          <w:szCs w:val="20"/>
        </w:rPr>
      </w:pPr>
    </w:p>
    <w:p w14:paraId="113E92DD" w14:textId="12B93F0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5C78D6">
        <w:rPr>
          <w:rFonts w:ascii="Arial" w:hAnsi="Arial" w:cs="Arial"/>
          <w:color w:val="auto"/>
          <w:sz w:val="20"/>
          <w:szCs w:val="20"/>
        </w:rPr>
        <w:t>………</w:t>
      </w:r>
    </w:p>
    <w:p w14:paraId="2894EB33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0FBEDE" w14:textId="67B3B500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 w:rsidR="005C78D6">
        <w:rPr>
          <w:rFonts w:ascii="Arial" w:hAnsi="Arial" w:cs="Arial"/>
          <w:color w:val="auto"/>
          <w:sz w:val="20"/>
          <w:szCs w:val="20"/>
        </w:rPr>
        <w:t>………</w:t>
      </w:r>
    </w:p>
    <w:p w14:paraId="1B1A4575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9E76841" w14:textId="7433A972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 w:rsidRPr="005C78D6">
        <w:rPr>
          <w:rFonts w:ascii="Arial" w:hAnsi="Arial" w:cs="Arial"/>
          <w:color w:val="auto"/>
          <w:sz w:val="20"/>
          <w:szCs w:val="20"/>
          <w:lang w:val="en-US"/>
        </w:rPr>
        <w:t>Nr tel. …………………..………….         Adres e-mail……………………………………………………</w:t>
      </w:r>
      <w:r w:rsidR="005C78D6" w:rsidRPr="00903727">
        <w:rPr>
          <w:rFonts w:ascii="Arial" w:hAnsi="Arial" w:cs="Arial"/>
          <w:color w:val="auto"/>
          <w:sz w:val="20"/>
          <w:szCs w:val="20"/>
          <w:lang w:val="en-US"/>
        </w:rPr>
        <w:t>………</w:t>
      </w:r>
    </w:p>
    <w:p w14:paraId="1D975BC9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52A8DD26" w14:textId="77777777" w:rsidR="00365739" w:rsidRPr="005C78D6" w:rsidRDefault="00365739" w:rsidP="00E1192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Rodzaj kształcenia</w:t>
      </w:r>
    </w:p>
    <w:p w14:paraId="3338DE50" w14:textId="77777777" w:rsidR="00365739" w:rsidRPr="005C78D6" w:rsidRDefault="00365739" w:rsidP="00365739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27B55EEF" w14:textId="438CE062" w:rsidR="00365739" w:rsidRPr="005C78D6" w:rsidRDefault="003B605E" w:rsidP="003078D1">
      <w:pPr>
        <w:pStyle w:val="Default"/>
        <w:suppressAutoHyphens w:val="0"/>
        <w:autoSpaceDN w:val="0"/>
        <w:adjustRightInd w:val="0"/>
        <w:ind w:left="108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18549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D1" w:rsidRPr="005C78D6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3078D1" w:rsidRPr="005C78D6">
        <w:rPr>
          <w:rFonts w:ascii="Arial" w:hAnsi="Arial" w:cs="Arial"/>
          <w:color w:val="auto"/>
          <w:sz w:val="20"/>
          <w:szCs w:val="20"/>
        </w:rPr>
        <w:t xml:space="preserve"> </w:t>
      </w:r>
      <w:r w:rsidR="00365739" w:rsidRPr="005C78D6">
        <w:rPr>
          <w:rFonts w:ascii="Arial" w:hAnsi="Arial" w:cs="Arial"/>
          <w:color w:val="auto"/>
          <w:sz w:val="20"/>
          <w:szCs w:val="20"/>
        </w:rPr>
        <w:t>studia podyplomowe</w:t>
      </w:r>
    </w:p>
    <w:p w14:paraId="7407AF51" w14:textId="40A7C910" w:rsidR="00365739" w:rsidRPr="005C78D6" w:rsidRDefault="003B605E" w:rsidP="003078D1">
      <w:pPr>
        <w:pStyle w:val="Default"/>
        <w:suppressAutoHyphens w:val="0"/>
        <w:autoSpaceDN w:val="0"/>
        <w:adjustRightInd w:val="0"/>
        <w:ind w:left="371" w:firstLine="709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99623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8D1" w:rsidRPr="005C78D6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3078D1" w:rsidRPr="005C78D6">
        <w:rPr>
          <w:rFonts w:ascii="Arial" w:hAnsi="Arial" w:cs="Arial"/>
          <w:color w:val="auto"/>
          <w:sz w:val="20"/>
          <w:szCs w:val="20"/>
        </w:rPr>
        <w:t xml:space="preserve"> </w:t>
      </w:r>
      <w:r w:rsidR="00365739" w:rsidRPr="005C78D6">
        <w:rPr>
          <w:rFonts w:ascii="Arial" w:hAnsi="Arial" w:cs="Arial"/>
          <w:color w:val="auto"/>
          <w:sz w:val="20"/>
          <w:szCs w:val="20"/>
        </w:rPr>
        <w:t>kurs</w:t>
      </w:r>
    </w:p>
    <w:p w14:paraId="65DDB4FA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574D316" w14:textId="77777777" w:rsidR="00365739" w:rsidRPr="005C78D6" w:rsidRDefault="00365739" w:rsidP="00E1192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Nazwa kształcenia</w:t>
      </w:r>
    </w:p>
    <w:p w14:paraId="6DD2948F" w14:textId="77777777" w:rsidR="00365739" w:rsidRPr="005C78D6" w:rsidRDefault="00365739" w:rsidP="00365739">
      <w:pPr>
        <w:pStyle w:val="Default"/>
        <w:suppressAutoHyphens w:val="0"/>
        <w:autoSpaceDN w:val="0"/>
        <w:adjustRightInd w:val="0"/>
        <w:ind w:left="720"/>
        <w:rPr>
          <w:rFonts w:ascii="Arial" w:hAnsi="Arial" w:cs="Arial"/>
          <w:color w:val="auto"/>
          <w:sz w:val="20"/>
          <w:szCs w:val="20"/>
        </w:rPr>
      </w:pPr>
    </w:p>
    <w:p w14:paraId="07536EB3" w14:textId="77777777" w:rsidR="005C78D6" w:rsidRDefault="005C78D6" w:rsidP="005C78D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</w:t>
      </w:r>
    </w:p>
    <w:p w14:paraId="6AB6DB66" w14:textId="77777777" w:rsidR="005C78D6" w:rsidRPr="005C78D6" w:rsidRDefault="005C78D6" w:rsidP="005C78D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6CA8B6A" w14:textId="77777777" w:rsidR="005C78D6" w:rsidRPr="005C78D6" w:rsidRDefault="005C78D6" w:rsidP="005C78D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</w:t>
      </w:r>
    </w:p>
    <w:p w14:paraId="1365D75F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5040BA9" w14:textId="77777777" w:rsidR="00E11923" w:rsidRPr="005C78D6" w:rsidRDefault="00E11923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403C6B" w14:textId="77777777" w:rsidR="00E11923" w:rsidRPr="005C78D6" w:rsidRDefault="00E11923" w:rsidP="00E1192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Wyszczególnienie  kosztów kształcenia:</w:t>
      </w:r>
    </w:p>
    <w:p w14:paraId="065AAF8A" w14:textId="77777777" w:rsidR="00E11923" w:rsidRPr="005C78D6" w:rsidRDefault="00E11923" w:rsidP="00E11923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00CEC5D" w14:textId="77777777" w:rsidR="00E11923" w:rsidRPr="005C78D6" w:rsidRDefault="00E11923" w:rsidP="00E1192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 xml:space="preserve">Całkowity koszt ………………………………….. </w:t>
      </w:r>
    </w:p>
    <w:p w14:paraId="6AD4A491" w14:textId="77777777" w:rsidR="00E11923" w:rsidRPr="005C78D6" w:rsidRDefault="00E11923" w:rsidP="00E1192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ABA4762" w14:textId="77777777" w:rsidR="00E11923" w:rsidRPr="005C78D6" w:rsidRDefault="00E11923" w:rsidP="00E11923">
      <w:pPr>
        <w:pStyle w:val="Default"/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Liczba godzin kształcenia ………………………</w:t>
      </w:r>
    </w:p>
    <w:p w14:paraId="57516C6B" w14:textId="77777777" w:rsidR="00E11923" w:rsidRPr="005C78D6" w:rsidRDefault="00E11923" w:rsidP="00E1192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9B91B69" w14:textId="77777777" w:rsidR="00E11923" w:rsidRPr="005C78D6" w:rsidRDefault="00E11923" w:rsidP="00E1192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Liczb uczestników ………………………………..</w:t>
      </w:r>
    </w:p>
    <w:p w14:paraId="7D5D837A" w14:textId="77777777" w:rsidR="00E11923" w:rsidRPr="005C78D6" w:rsidRDefault="00E11923" w:rsidP="00E1192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89D496" w14:textId="77777777" w:rsidR="00E11923" w:rsidRPr="005C78D6" w:rsidRDefault="00E11923" w:rsidP="00E1192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Koszt na jednego uczestnika .…….…….………</w:t>
      </w:r>
    </w:p>
    <w:p w14:paraId="4DAD3C4F" w14:textId="03210ED9" w:rsidR="00E11923" w:rsidRPr="005C78D6" w:rsidRDefault="00E11923" w:rsidP="00E1192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9EF76EC" w14:textId="77777777" w:rsidR="00E11923" w:rsidRPr="005C78D6" w:rsidRDefault="00E11923" w:rsidP="00E1192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Koszt osobogodziny ..…………….……….……..</w:t>
      </w:r>
    </w:p>
    <w:p w14:paraId="42B1F581" w14:textId="615CF6B3" w:rsidR="00E11923" w:rsidRPr="005C78D6" w:rsidRDefault="00E11923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671120F" w14:textId="77777777" w:rsidR="00BE0634" w:rsidRPr="005C78D6" w:rsidRDefault="00BE0634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024316D" w14:textId="77777777" w:rsidR="00E11923" w:rsidRPr="005C78D6" w:rsidRDefault="00E11923" w:rsidP="00E1192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88FB16" w14:textId="77777777" w:rsidR="00E11923" w:rsidRPr="005C78D6" w:rsidRDefault="00E11923" w:rsidP="00E1192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Termin realizacji</w:t>
      </w:r>
    </w:p>
    <w:p w14:paraId="6D1568AF" w14:textId="77777777" w:rsidR="00E11923" w:rsidRPr="005C78D6" w:rsidRDefault="00E11923" w:rsidP="00E11923">
      <w:pPr>
        <w:pStyle w:val="Default"/>
        <w:suppressAutoHyphens w:val="0"/>
        <w:autoSpaceDN w:val="0"/>
        <w:adjustRightInd w:val="0"/>
        <w:ind w:left="720"/>
        <w:rPr>
          <w:rFonts w:ascii="Arial" w:hAnsi="Arial" w:cs="Arial"/>
          <w:color w:val="auto"/>
          <w:sz w:val="20"/>
          <w:szCs w:val="20"/>
        </w:rPr>
      </w:pPr>
    </w:p>
    <w:p w14:paraId="53634572" w14:textId="77777777" w:rsidR="005C78D6" w:rsidRPr="005C78D6" w:rsidRDefault="005C78D6" w:rsidP="005C78D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</w:t>
      </w:r>
    </w:p>
    <w:p w14:paraId="56040636" w14:textId="77777777" w:rsidR="00365739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A79EAF" w14:textId="047F8B53" w:rsidR="005C78D6" w:rsidRPr="005C78D6" w:rsidRDefault="005C78D6" w:rsidP="005C78D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2E85F95" w14:textId="77777777" w:rsidR="005C78D6" w:rsidRPr="005C78D6" w:rsidRDefault="005C78D6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36F315C" w14:textId="77777777" w:rsidR="00365739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72DE6C2" w14:textId="77777777" w:rsidR="005C78D6" w:rsidRDefault="005C78D6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68E94FE" w14:textId="77777777" w:rsidR="005C78D6" w:rsidRPr="005C78D6" w:rsidRDefault="005C78D6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BC59E45" w14:textId="77777777" w:rsidR="00365739" w:rsidRPr="005C78D6" w:rsidRDefault="00365739" w:rsidP="00E11923">
      <w:pPr>
        <w:pStyle w:val="Default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Cel kształcenia</w:t>
      </w:r>
    </w:p>
    <w:p w14:paraId="37557CAE" w14:textId="77777777" w:rsidR="00365739" w:rsidRPr="005C78D6" w:rsidRDefault="00365739" w:rsidP="00365739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59D0137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14:paraId="53448B4C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7A0C72B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…………………………………………………………………………………………………………....……</w:t>
      </w:r>
    </w:p>
    <w:p w14:paraId="3E0566F5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04B9087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14:paraId="1DF48ED8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A18BB6D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1DB1EF6" w14:textId="77777777" w:rsidR="00365739" w:rsidRPr="005C78D6" w:rsidRDefault="00365739" w:rsidP="00E1192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Plan kształcenia / zakres tematyczny określający nazwę zajęć</w:t>
      </w:r>
    </w:p>
    <w:p w14:paraId="3E3F9F74" w14:textId="77777777" w:rsidR="00365739" w:rsidRPr="005C78D6" w:rsidRDefault="00365739" w:rsidP="00365739">
      <w:pPr>
        <w:pStyle w:val="Default"/>
        <w:suppressAutoHyphens w:val="0"/>
        <w:autoSpaceDN w:val="0"/>
        <w:adjustRightInd w:val="0"/>
        <w:ind w:left="720"/>
        <w:rPr>
          <w:rFonts w:ascii="Arial" w:hAnsi="Arial" w:cs="Arial"/>
          <w:color w:val="auto"/>
          <w:sz w:val="20"/>
          <w:szCs w:val="20"/>
        </w:rPr>
      </w:pPr>
    </w:p>
    <w:p w14:paraId="29D5080C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14:paraId="6CA28534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1DD1BB8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14:paraId="0A7D3731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0BB0203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14:paraId="2148CAD7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09A51DC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14:paraId="04E3BAFA" w14:textId="1660FEF9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F88A9DD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8E96119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C3EBF72" w14:textId="77777777" w:rsidR="00365739" w:rsidRPr="005C78D6" w:rsidRDefault="00365739" w:rsidP="00E1192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Sposób i forma zaliczenia</w:t>
      </w:r>
    </w:p>
    <w:p w14:paraId="2E433735" w14:textId="77777777" w:rsidR="00365739" w:rsidRPr="005C78D6" w:rsidRDefault="00365739" w:rsidP="00365739">
      <w:pPr>
        <w:pStyle w:val="Default"/>
        <w:suppressAutoHyphens w:val="0"/>
        <w:autoSpaceDN w:val="0"/>
        <w:adjustRightInd w:val="0"/>
        <w:ind w:left="720"/>
        <w:rPr>
          <w:rFonts w:ascii="Arial" w:hAnsi="Arial" w:cs="Arial"/>
          <w:color w:val="auto"/>
          <w:sz w:val="20"/>
          <w:szCs w:val="20"/>
        </w:rPr>
      </w:pPr>
    </w:p>
    <w:p w14:paraId="63A9A7F8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14:paraId="7E9DCC60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6B685AD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14:paraId="2332E8A2" w14:textId="77777777" w:rsidR="00E11923" w:rsidRPr="005C78D6" w:rsidRDefault="00E11923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3135DD3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90352BA" w14:textId="77777777" w:rsidR="00365739" w:rsidRPr="005C78D6" w:rsidRDefault="00365739" w:rsidP="00E11923">
      <w:pPr>
        <w:pStyle w:val="Default"/>
        <w:numPr>
          <w:ilvl w:val="0"/>
          <w:numId w:val="16"/>
        </w:numPr>
        <w:suppressAutoHyphens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>Typ dokumentu potwierdzającego ukończenie kształcenia</w:t>
      </w:r>
    </w:p>
    <w:p w14:paraId="1F8972C7" w14:textId="77777777" w:rsidR="00365739" w:rsidRPr="005C78D6" w:rsidRDefault="00365739" w:rsidP="00365739">
      <w:pPr>
        <w:pStyle w:val="Default"/>
        <w:suppressAutoHyphens w:val="0"/>
        <w:autoSpaceDN w:val="0"/>
        <w:adjustRightInd w:val="0"/>
        <w:ind w:left="720"/>
        <w:rPr>
          <w:rFonts w:ascii="Arial" w:hAnsi="Arial" w:cs="Arial"/>
          <w:color w:val="auto"/>
          <w:sz w:val="20"/>
          <w:szCs w:val="20"/>
        </w:rPr>
      </w:pPr>
    </w:p>
    <w:p w14:paraId="77050186" w14:textId="77777777" w:rsidR="00365739" w:rsidRPr="005C78D6" w:rsidRDefault="00365739" w:rsidP="0036573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5C78D6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 w14:paraId="16186B97" w14:textId="77777777" w:rsidR="00365739" w:rsidRPr="005C78D6" w:rsidRDefault="00365739" w:rsidP="00365739">
      <w:pPr>
        <w:rPr>
          <w:rFonts w:ascii="Calibri" w:hAnsi="Calibri" w:cs="Calibri"/>
          <w:sz w:val="20"/>
          <w:szCs w:val="20"/>
        </w:rPr>
      </w:pPr>
    </w:p>
    <w:p w14:paraId="41E447B6" w14:textId="77777777" w:rsidR="00365739" w:rsidRPr="005C78D6" w:rsidRDefault="00365739" w:rsidP="00365739">
      <w:pPr>
        <w:pStyle w:val="Tekstprzypisudolnego"/>
        <w:ind w:left="0" w:firstLine="0"/>
        <w:jc w:val="both"/>
        <w:rPr>
          <w:rFonts w:ascii="Calibri" w:hAnsi="Calibri" w:cs="Calibri"/>
          <w:sz w:val="14"/>
          <w:szCs w:val="14"/>
          <w:u w:val="single"/>
          <w:lang w:val="pl-PL"/>
        </w:rPr>
      </w:pPr>
    </w:p>
    <w:p w14:paraId="6D9FF25F" w14:textId="77777777" w:rsidR="00365739" w:rsidRPr="005C78D6" w:rsidRDefault="00365739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4"/>
          <w:szCs w:val="14"/>
          <w:lang w:val="pl-PL"/>
        </w:rPr>
      </w:pPr>
    </w:p>
    <w:p w14:paraId="2C221DE0" w14:textId="77777777" w:rsidR="00365739" w:rsidRDefault="00365739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33E0DB7D" w14:textId="77777777" w:rsidR="00365739" w:rsidRDefault="00365739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54511E54" w14:textId="77777777" w:rsidR="00365739" w:rsidRDefault="00365739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47056723" w14:textId="77777777" w:rsidR="00E11923" w:rsidRDefault="00E11923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355295C3" w14:textId="77777777" w:rsidR="00E11923" w:rsidRDefault="00E11923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3C4830D5" w14:textId="77777777" w:rsidR="00E11923" w:rsidRDefault="00E11923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388630CC" w14:textId="77777777" w:rsidR="00E11923" w:rsidRDefault="00E11923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0F0ADEA6" w14:textId="77777777" w:rsidR="00E11923" w:rsidRDefault="00E11923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2F0C464B" w14:textId="77777777" w:rsidR="00365739" w:rsidRDefault="00365739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04F189BC" w14:textId="77777777" w:rsidR="00365739" w:rsidRDefault="00365739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61B93CC3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78DFFEFB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48CC57BA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7428595F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6189201F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3E476F50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13BDDA3A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702E5A1B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671D3608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56210FD3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4EDC9E66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5142D47D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77FD0E9D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5BCA5D2B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2B92103D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2C34E19D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18A9256E" w14:textId="77777777" w:rsidR="005C78D6" w:rsidRDefault="005C78D6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413DA6A5" w14:textId="77777777" w:rsidR="00365739" w:rsidRDefault="00365739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752EEE5E" w14:textId="77777777" w:rsidR="00365739" w:rsidRDefault="00365739" w:rsidP="00365739">
      <w:pPr>
        <w:pStyle w:val="Tekstprzypisudolnego"/>
        <w:ind w:left="709" w:firstLine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14:paraId="247B719A" w14:textId="77777777" w:rsidR="00365739" w:rsidRPr="00986D7A" w:rsidRDefault="00365739" w:rsidP="00365739">
      <w:pPr>
        <w:pStyle w:val="Tekstprzypisudolnego"/>
        <w:ind w:left="709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65A5B0AE" w14:textId="77777777" w:rsidR="00BE0634" w:rsidRDefault="00BE0634" w:rsidP="00365739">
      <w:pPr>
        <w:pStyle w:val="Tekstprzypisudolnego"/>
        <w:tabs>
          <w:tab w:val="left" w:pos="6379"/>
          <w:tab w:val="left" w:pos="6521"/>
        </w:tabs>
        <w:ind w:left="6379" w:firstLine="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EC1F8B0" w14:textId="7ACEABE7" w:rsidR="00365739" w:rsidRPr="00903727" w:rsidRDefault="00365739" w:rsidP="00365739">
      <w:pPr>
        <w:pStyle w:val="Tekstprzypisudolnego"/>
        <w:tabs>
          <w:tab w:val="left" w:pos="6379"/>
          <w:tab w:val="left" w:pos="6521"/>
        </w:tabs>
        <w:ind w:left="6379" w:firstLine="0"/>
        <w:jc w:val="both"/>
        <w:rPr>
          <w:rFonts w:asciiTheme="minorHAnsi" w:hAnsiTheme="minorHAnsi" w:cstheme="minorHAnsi"/>
          <w:i/>
          <w:iCs/>
          <w:sz w:val="18"/>
          <w:szCs w:val="18"/>
          <w:lang w:val="pl-PL"/>
        </w:rPr>
      </w:pPr>
      <w:r w:rsidRPr="00F43298">
        <w:rPr>
          <w:rFonts w:asciiTheme="minorHAnsi" w:hAnsiTheme="minorHAnsi" w:cstheme="minorHAnsi"/>
          <w:i/>
          <w:sz w:val="18"/>
          <w:szCs w:val="18"/>
          <w:lang w:val="pl-PL"/>
        </w:rPr>
        <w:lastRenderedPageBreak/>
        <w:t>Załącz</w:t>
      </w:r>
      <w:r w:rsidRPr="00903727">
        <w:rPr>
          <w:rFonts w:asciiTheme="minorHAnsi" w:hAnsiTheme="minorHAnsi" w:cstheme="minorHAnsi"/>
          <w:i/>
          <w:iCs/>
          <w:sz w:val="18"/>
          <w:szCs w:val="18"/>
          <w:lang w:val="pl-PL"/>
        </w:rPr>
        <w:t>nik nr 2 do wniosku pracodawcy w sprawie przyznania środków z Krajowego Funduszu Szkoleniowego</w:t>
      </w:r>
    </w:p>
    <w:p w14:paraId="3B8C44C1" w14:textId="77777777" w:rsidR="00365739" w:rsidRPr="00986D7A" w:rsidRDefault="00365739" w:rsidP="00365739">
      <w:pPr>
        <w:pStyle w:val="Default"/>
        <w:spacing w:after="282"/>
        <w:ind w:left="567" w:right="82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479338"/>
    </w:p>
    <w:bookmarkEnd w:id="1"/>
    <w:p w14:paraId="261AA757" w14:textId="77777777" w:rsidR="00986D7A" w:rsidRPr="00986D7A" w:rsidRDefault="00986D7A" w:rsidP="00986D7A">
      <w:pPr>
        <w:pStyle w:val="Default"/>
        <w:spacing w:after="282"/>
        <w:ind w:left="567" w:right="827"/>
        <w:jc w:val="center"/>
        <w:rPr>
          <w:rFonts w:asciiTheme="minorHAnsi" w:hAnsiTheme="minorHAnsi" w:cstheme="minorHAnsi"/>
          <w:sz w:val="22"/>
          <w:szCs w:val="22"/>
        </w:rPr>
      </w:pPr>
    </w:p>
    <w:p w14:paraId="679271F8" w14:textId="77777777" w:rsidR="00986D7A" w:rsidRPr="00986D7A" w:rsidRDefault="00986D7A" w:rsidP="00986D7A">
      <w:pPr>
        <w:pStyle w:val="Default"/>
        <w:ind w:left="567" w:right="82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86D7A">
        <w:rPr>
          <w:rFonts w:asciiTheme="minorHAnsi" w:hAnsiTheme="minorHAnsi" w:cstheme="minorHAnsi"/>
          <w:i/>
          <w:iCs/>
          <w:sz w:val="22"/>
          <w:szCs w:val="22"/>
        </w:rPr>
        <w:t xml:space="preserve">Zgodnie z art. 13 i art. 14  Rozporządzenia Parlamentu Europejskiego i Rady (UE) 2016/679 z dnia 27 kwietnia 2016 r. w sprawie ochrony osób fizycznych w związku z przetwarzaniem danych osobowych i w sprawie swobodnego przepływu takich danych oraz uchylenia dyrektywy 95/46/WE (RODO), informujemy że: </w:t>
      </w:r>
    </w:p>
    <w:p w14:paraId="782B2E3A" w14:textId="77777777" w:rsidR="00986D7A" w:rsidRPr="00986D7A" w:rsidRDefault="00986D7A" w:rsidP="00986D7A">
      <w:pPr>
        <w:pStyle w:val="Default"/>
        <w:ind w:left="567" w:right="827"/>
        <w:jc w:val="both"/>
        <w:rPr>
          <w:rFonts w:asciiTheme="minorHAnsi" w:hAnsiTheme="minorHAnsi" w:cstheme="minorHAnsi"/>
          <w:sz w:val="22"/>
          <w:szCs w:val="22"/>
        </w:rPr>
      </w:pPr>
    </w:p>
    <w:p w14:paraId="2B995FEE" w14:textId="77777777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 xml:space="preserve">Administratorem Danych Osobowych jest: </w:t>
      </w:r>
      <w:r w:rsidRPr="00986D7A">
        <w:rPr>
          <w:rFonts w:asciiTheme="minorHAnsi" w:hAnsiTheme="minorHAnsi" w:cstheme="minorHAnsi"/>
          <w:b/>
          <w:sz w:val="22"/>
          <w:szCs w:val="22"/>
        </w:rPr>
        <w:t>Powiatowy Urząd Pracy w Polkowicach</w:t>
      </w:r>
      <w:r w:rsidRPr="00986D7A">
        <w:rPr>
          <w:rFonts w:asciiTheme="minorHAnsi" w:hAnsiTheme="minorHAnsi" w:cstheme="minorHAnsi"/>
          <w:sz w:val="22"/>
          <w:szCs w:val="22"/>
        </w:rPr>
        <w:t>, ul. Legnicka 15, 59-100 Polkowice, tel. 76 746 52 50.</w:t>
      </w:r>
    </w:p>
    <w:p w14:paraId="360206DA" w14:textId="77777777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 xml:space="preserve">W sprawach związanych z Pani/Pana danymi proszę kontaktować się z </w:t>
      </w:r>
      <w:r w:rsidRPr="00986D7A">
        <w:rPr>
          <w:rFonts w:asciiTheme="minorHAnsi" w:hAnsiTheme="minorHAnsi" w:cstheme="minorHAnsi"/>
          <w:b/>
          <w:sz w:val="22"/>
          <w:szCs w:val="22"/>
        </w:rPr>
        <w:t xml:space="preserve">Inspektorem Ochrony Danych </w:t>
      </w:r>
      <w:r w:rsidRPr="00986D7A">
        <w:rPr>
          <w:rFonts w:asciiTheme="minorHAnsi" w:hAnsiTheme="minorHAnsi" w:cstheme="minorHAnsi"/>
          <w:sz w:val="22"/>
          <w:szCs w:val="22"/>
        </w:rPr>
        <w:t xml:space="preserve">(IOD): </w:t>
      </w:r>
      <w:r w:rsidRPr="00986D7A">
        <w:rPr>
          <w:rFonts w:asciiTheme="minorHAnsi" w:hAnsiTheme="minorHAnsi" w:cstheme="minorHAnsi"/>
          <w:iCs/>
          <w:sz w:val="22"/>
          <w:szCs w:val="22"/>
        </w:rPr>
        <w:t>e-mail</w:t>
      </w:r>
      <w:r w:rsidRPr="00986D7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: </w:t>
      </w:r>
      <w:hyperlink r:id="rId347" w:history="1">
        <w:r w:rsidRPr="00986D7A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iodo@amt24.biz</w:t>
        </w:r>
      </w:hyperlink>
    </w:p>
    <w:p w14:paraId="06CDA76D" w14:textId="77777777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>Pani/Pana dane osobowe będą przetwarzane w celu: przyznania środków z Krajowego Funduszu Szkoleniowego.</w:t>
      </w:r>
    </w:p>
    <w:p w14:paraId="1A9CA5FD" w14:textId="6DDD4C4E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 xml:space="preserve">Podstawą przetwarzania Pani/Pana danych osobowych jest: art. 6 pkt.1 </w:t>
      </w:r>
      <w:proofErr w:type="spellStart"/>
      <w:r w:rsidRPr="00986D7A">
        <w:rPr>
          <w:rFonts w:asciiTheme="minorHAnsi" w:hAnsiTheme="minorHAnsi" w:cstheme="minorHAnsi"/>
          <w:sz w:val="22"/>
          <w:szCs w:val="22"/>
        </w:rPr>
        <w:t>lit,c</w:t>
      </w:r>
      <w:proofErr w:type="spellEnd"/>
      <w:r w:rsidRPr="00986D7A">
        <w:rPr>
          <w:rFonts w:asciiTheme="minorHAnsi" w:hAnsiTheme="minorHAnsi" w:cstheme="minorHAnsi"/>
          <w:sz w:val="22"/>
          <w:szCs w:val="22"/>
        </w:rPr>
        <w:t xml:space="preserve"> RODO zgodnie </w:t>
      </w:r>
      <w:r w:rsidR="00F43298">
        <w:rPr>
          <w:rFonts w:asciiTheme="minorHAnsi" w:hAnsiTheme="minorHAnsi" w:cstheme="minorHAnsi"/>
          <w:sz w:val="22"/>
          <w:szCs w:val="22"/>
        </w:rPr>
        <w:br/>
      </w:r>
      <w:r w:rsidRPr="00986D7A">
        <w:rPr>
          <w:rFonts w:asciiTheme="minorHAnsi" w:hAnsiTheme="minorHAnsi" w:cstheme="minorHAnsi"/>
          <w:sz w:val="22"/>
          <w:szCs w:val="22"/>
        </w:rPr>
        <w:t>z U</w:t>
      </w:r>
      <w:r w:rsidRPr="00986D7A">
        <w:rPr>
          <w:rFonts w:asciiTheme="minorHAnsi" w:hAnsiTheme="minorHAnsi" w:cstheme="minorHAnsi"/>
          <w:iCs/>
          <w:sz w:val="22"/>
          <w:szCs w:val="22"/>
        </w:rPr>
        <w:t>stawą o promocji zatrudnienia i instytucjach rynku pracy z dnia 20 kwietnia 2004 r. oraz przepisy wykonawcze do wyżej wymienionej ustawy, Ustawą z dnia 16 czerwca 1960r. Kodeks Postępowania Administracyjnego, art. 6 ust.1 lit. b – zawarcie i wykonanie umowy.</w:t>
      </w:r>
    </w:p>
    <w:p w14:paraId="0698A6E4" w14:textId="77777777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Hlk7437979"/>
      <w:r w:rsidRPr="00986D7A">
        <w:rPr>
          <w:rFonts w:asciiTheme="minorHAnsi" w:hAnsiTheme="minorHAnsi" w:cstheme="minorHAnsi"/>
          <w:sz w:val="22"/>
          <w:szCs w:val="22"/>
        </w:rPr>
        <w:t>Odbiorcami Pani/Pana danych osobowych są podmioty, którym Administrator przekazuje te dane na podstawie przepisów prawa lub zawartych umów powierzenia.</w:t>
      </w:r>
    </w:p>
    <w:bookmarkEnd w:id="2"/>
    <w:p w14:paraId="29473359" w14:textId="77777777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 xml:space="preserve">Dane przechowywane będą przez okres: do chwili realizacji celu przetwarzania, następnie archiwizowane będą </w:t>
      </w:r>
      <w:r w:rsidRPr="00986D7A">
        <w:rPr>
          <w:rFonts w:asciiTheme="minorHAnsi" w:hAnsiTheme="minorHAnsi" w:cstheme="minorHAnsi"/>
          <w:iCs/>
          <w:sz w:val="22"/>
          <w:szCs w:val="22"/>
        </w:rPr>
        <w:t>zgodnie z rzeczowym wykazem akt obowiązującym w Powiatowym Urzędzie Pracy w Polkowicach,</w:t>
      </w:r>
    </w:p>
    <w:p w14:paraId="2B89B1DA" w14:textId="77777777" w:rsidR="00986D7A" w:rsidRPr="00986D7A" w:rsidRDefault="00986D7A" w:rsidP="00986D7A">
      <w:pPr>
        <w:widowControl/>
        <w:numPr>
          <w:ilvl w:val="0"/>
          <w:numId w:val="29"/>
        </w:numPr>
        <w:autoSpaceDN w:val="0"/>
        <w:ind w:left="570" w:right="828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2274807"/>
      <w:r w:rsidRPr="00986D7A">
        <w:rPr>
          <w:rFonts w:asciiTheme="minorHAnsi" w:hAnsiTheme="minorHAnsi" w:cstheme="minorHAnsi"/>
          <w:color w:val="000000"/>
          <w:sz w:val="22"/>
          <w:szCs w:val="22"/>
        </w:rPr>
        <w:t xml:space="preserve">Na każdym etapie przetwarzana danych osobowych </w:t>
      </w:r>
      <w:r w:rsidRPr="00986D7A">
        <w:rPr>
          <w:rFonts w:asciiTheme="minorHAnsi" w:hAnsiTheme="minorHAnsi" w:cstheme="minorHAnsi"/>
          <w:sz w:val="22"/>
          <w:szCs w:val="22"/>
        </w:rPr>
        <w:t>przysługuje Pani/Panu prawo do:</w:t>
      </w:r>
    </w:p>
    <w:p w14:paraId="5C78CDD6" w14:textId="77777777" w:rsidR="00986D7A" w:rsidRPr="00986D7A" w:rsidRDefault="00986D7A" w:rsidP="00986D7A">
      <w:pPr>
        <w:widowControl/>
        <w:numPr>
          <w:ilvl w:val="0"/>
          <w:numId w:val="30"/>
        </w:numPr>
        <w:autoSpaceDN w:val="0"/>
        <w:ind w:left="570" w:right="828"/>
        <w:jc w:val="both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>sprostowania (poprawienia) danych,</w:t>
      </w:r>
    </w:p>
    <w:p w14:paraId="217D7C30" w14:textId="77777777" w:rsidR="00986D7A" w:rsidRPr="00986D7A" w:rsidRDefault="00986D7A" w:rsidP="00986D7A">
      <w:pPr>
        <w:widowControl/>
        <w:numPr>
          <w:ilvl w:val="0"/>
          <w:numId w:val="30"/>
        </w:numPr>
        <w:autoSpaceDN w:val="0"/>
        <w:ind w:left="570" w:right="828"/>
        <w:jc w:val="both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14:paraId="6611F110" w14:textId="77777777" w:rsidR="00986D7A" w:rsidRPr="00986D7A" w:rsidRDefault="00986D7A" w:rsidP="00986D7A">
      <w:pPr>
        <w:widowControl/>
        <w:numPr>
          <w:ilvl w:val="0"/>
          <w:numId w:val="30"/>
        </w:numPr>
        <w:autoSpaceDN w:val="0"/>
        <w:ind w:left="570" w:right="828"/>
        <w:jc w:val="both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>dostępu do danych (w tym kopii tych danych),</w:t>
      </w:r>
    </w:p>
    <w:p w14:paraId="5959D26B" w14:textId="77777777" w:rsidR="00986D7A" w:rsidRPr="00986D7A" w:rsidRDefault="00986D7A" w:rsidP="00986D7A">
      <w:pPr>
        <w:widowControl/>
        <w:numPr>
          <w:ilvl w:val="0"/>
          <w:numId w:val="30"/>
        </w:numPr>
        <w:autoSpaceDN w:val="0"/>
        <w:ind w:left="570" w:right="828"/>
        <w:jc w:val="both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>wniesienia skargi do organu nadzorczego tj.</w:t>
      </w:r>
      <w:r w:rsidRPr="00986D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86D7A">
        <w:rPr>
          <w:rFonts w:asciiTheme="minorHAnsi" w:hAnsiTheme="minorHAnsi" w:cstheme="minorHAnsi"/>
          <w:sz w:val="22"/>
          <w:szCs w:val="22"/>
        </w:rPr>
        <w:t xml:space="preserve">Prezesa Urzędu Ochrony Danych Osobowych, </w:t>
      </w:r>
      <w:r w:rsidRPr="00986D7A">
        <w:rPr>
          <w:rFonts w:asciiTheme="minorHAnsi" w:hAnsiTheme="minorHAnsi" w:cstheme="minorHAnsi"/>
          <w:sz w:val="22"/>
          <w:szCs w:val="22"/>
        </w:rPr>
        <w:br/>
        <w:t>ul. Stawki 2, 00-193 Warszawa,</w:t>
      </w:r>
    </w:p>
    <w:p w14:paraId="65EA4A61" w14:textId="77777777" w:rsidR="00986D7A" w:rsidRPr="00986D7A" w:rsidRDefault="00986D7A" w:rsidP="00986D7A">
      <w:pPr>
        <w:widowControl/>
        <w:numPr>
          <w:ilvl w:val="0"/>
          <w:numId w:val="31"/>
        </w:numPr>
        <w:autoSpaceDN w:val="0"/>
        <w:ind w:left="570" w:right="828"/>
        <w:jc w:val="both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>W związku z przetwarzaniem danych na podstawie art. 6 ust. 1 lit. c RODO, nie przysługuje Pani/Panu prawo do:</w:t>
      </w:r>
    </w:p>
    <w:p w14:paraId="68346093" w14:textId="5DC54AAA" w:rsidR="00986D7A" w:rsidRPr="00986D7A" w:rsidRDefault="00986D7A" w:rsidP="00986D7A">
      <w:pPr>
        <w:widowControl/>
        <w:numPr>
          <w:ilvl w:val="0"/>
          <w:numId w:val="32"/>
        </w:numPr>
        <w:tabs>
          <w:tab w:val="left" w:pos="567"/>
        </w:tabs>
        <w:autoSpaceDN w:val="0"/>
        <w:ind w:left="570" w:right="828"/>
        <w:jc w:val="both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 xml:space="preserve">wniesienia sprzeciwu wobec przetwarzania danych osobowych, na zasadach określonych </w:t>
      </w:r>
      <w:r w:rsidR="00F43298">
        <w:rPr>
          <w:rFonts w:asciiTheme="minorHAnsi" w:hAnsiTheme="minorHAnsi" w:cstheme="minorHAnsi"/>
          <w:sz w:val="22"/>
          <w:szCs w:val="22"/>
        </w:rPr>
        <w:br/>
      </w:r>
      <w:r w:rsidRPr="00986D7A">
        <w:rPr>
          <w:rFonts w:asciiTheme="minorHAnsi" w:hAnsiTheme="minorHAnsi" w:cstheme="minorHAnsi"/>
          <w:sz w:val="22"/>
          <w:szCs w:val="22"/>
        </w:rPr>
        <w:t>w art. 21 RODO</w:t>
      </w:r>
    </w:p>
    <w:p w14:paraId="3C69D27A" w14:textId="77777777" w:rsidR="00986D7A" w:rsidRPr="00986D7A" w:rsidRDefault="00986D7A" w:rsidP="00986D7A">
      <w:pPr>
        <w:widowControl/>
        <w:numPr>
          <w:ilvl w:val="0"/>
          <w:numId w:val="32"/>
        </w:numPr>
        <w:tabs>
          <w:tab w:val="left" w:pos="567"/>
        </w:tabs>
        <w:autoSpaceDN w:val="0"/>
        <w:ind w:left="570" w:right="828"/>
        <w:jc w:val="both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color w:val="000000"/>
          <w:sz w:val="22"/>
          <w:szCs w:val="22"/>
        </w:rPr>
        <w:t>usunięcia danych,</w:t>
      </w:r>
    </w:p>
    <w:p w14:paraId="42BC5B73" w14:textId="77777777" w:rsidR="00986D7A" w:rsidRPr="00986D7A" w:rsidRDefault="00986D7A" w:rsidP="00986D7A">
      <w:pPr>
        <w:widowControl/>
        <w:numPr>
          <w:ilvl w:val="0"/>
          <w:numId w:val="32"/>
        </w:numPr>
        <w:tabs>
          <w:tab w:val="left" w:pos="567"/>
        </w:tabs>
        <w:autoSpaceDN w:val="0"/>
        <w:ind w:left="570" w:right="828"/>
        <w:jc w:val="both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color w:val="000000"/>
          <w:sz w:val="22"/>
          <w:szCs w:val="22"/>
        </w:rPr>
        <w:t>przenoszenia danych osobowych, o którym mowa w art. 20 RODO.</w:t>
      </w:r>
      <w:bookmarkEnd w:id="3"/>
    </w:p>
    <w:p w14:paraId="4F0D2F68" w14:textId="77777777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 xml:space="preserve">Podanie danych jest: wymogiem ustawowym w zakresie zadań wynikających z ustawy o promocji zatrudnienia i instytucjach rynku pracy. </w:t>
      </w:r>
    </w:p>
    <w:p w14:paraId="47E08072" w14:textId="77777777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sz w:val="22"/>
          <w:szCs w:val="22"/>
        </w:rPr>
        <w:t>Konsekwencją niepodania danych jest: brak możliwości przyznania środków z KFS.</w:t>
      </w:r>
    </w:p>
    <w:p w14:paraId="0AAC8330" w14:textId="77777777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4" w:name="_Hlk13480097"/>
      <w:r w:rsidRPr="00986D7A">
        <w:rPr>
          <w:rFonts w:asciiTheme="minorHAnsi" w:hAnsiTheme="minorHAnsi" w:cstheme="minorHAnsi"/>
          <w:sz w:val="22"/>
          <w:szCs w:val="22"/>
        </w:rPr>
        <w:t>Panie/Pana dane osobowe nie są przekazywane do państw trzecich i organizacji międzynarodowych.</w:t>
      </w:r>
    </w:p>
    <w:bookmarkEnd w:id="4"/>
    <w:p w14:paraId="17317FE3" w14:textId="77777777" w:rsidR="00986D7A" w:rsidRPr="00986D7A" w:rsidRDefault="00986D7A" w:rsidP="00986D7A">
      <w:pPr>
        <w:pStyle w:val="Default"/>
        <w:numPr>
          <w:ilvl w:val="0"/>
          <w:numId w:val="33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Pani/Pana dane osobowe nie podlegają zautomatyzowanemu podejmowaniu decyzji, w tym decyzji opartych na profilowaniu.</w:t>
      </w:r>
    </w:p>
    <w:p w14:paraId="6103EAD3" w14:textId="77777777" w:rsidR="00986D7A" w:rsidRPr="00986D7A" w:rsidRDefault="00986D7A" w:rsidP="00986D7A">
      <w:pPr>
        <w:pStyle w:val="Default"/>
        <w:numPr>
          <w:ilvl w:val="0"/>
          <w:numId w:val="28"/>
        </w:numPr>
        <w:autoSpaceDN w:val="0"/>
        <w:ind w:left="567" w:right="82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6D7A">
        <w:rPr>
          <w:rFonts w:asciiTheme="minorHAnsi" w:hAnsiTheme="minorHAnsi" w:cstheme="minorHAnsi"/>
          <w:iCs/>
          <w:sz w:val="22"/>
          <w:szCs w:val="22"/>
        </w:rPr>
        <w:t>Dane osobowe osób wymienionych we wniosku pozyskaliśmy od wnioskodawcy, ubiegającego się o skorzystanie ze środków KFS.</w:t>
      </w:r>
    </w:p>
    <w:p w14:paraId="15270363" w14:textId="77777777" w:rsidR="00365739" w:rsidRPr="00903727" w:rsidRDefault="00365739" w:rsidP="00365739">
      <w:pPr>
        <w:pStyle w:val="Tekstprzypisudolnego"/>
        <w:ind w:left="0" w:firstLine="0"/>
        <w:jc w:val="both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14:paraId="14B99D99" w14:textId="77777777" w:rsidR="00365739" w:rsidRPr="00237E92" w:rsidRDefault="00365739" w:rsidP="00365739">
      <w:pPr>
        <w:pStyle w:val="Tekstprzypisudolnego"/>
        <w:tabs>
          <w:tab w:val="left" w:pos="6379"/>
          <w:tab w:val="left" w:pos="6521"/>
        </w:tabs>
        <w:ind w:left="6379" w:firstLine="0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14:paraId="2FDFA5A3" w14:textId="77777777" w:rsidR="00365739" w:rsidRPr="007D78F9" w:rsidRDefault="00365739" w:rsidP="000E1E0C">
      <w:pPr>
        <w:jc w:val="both"/>
        <w:rPr>
          <w:color w:val="000000"/>
        </w:rPr>
      </w:pPr>
    </w:p>
    <w:sectPr w:rsidR="00365739" w:rsidRPr="007D78F9" w:rsidSect="00E11923">
      <w:endnotePr>
        <w:numFmt w:val="decimal"/>
      </w:endnotePr>
      <w:pgSz w:w="11906" w:h="16838"/>
      <w:pgMar w:top="764" w:right="1134" w:bottom="156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05A8" w14:textId="77777777" w:rsidR="008D03CF" w:rsidRDefault="008D03CF">
      <w:r>
        <w:separator/>
      </w:r>
    </w:p>
  </w:endnote>
  <w:endnote w:type="continuationSeparator" w:id="0">
    <w:p w14:paraId="08143254" w14:textId="77777777" w:rsidR="008D03CF" w:rsidRDefault="008D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2130" w14:textId="77777777" w:rsidR="008D03CF" w:rsidRDefault="008D03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55A51">
      <w:rPr>
        <w:noProof/>
      </w:rPr>
      <w:t>1</w:t>
    </w:r>
    <w:r>
      <w:fldChar w:fldCharType="end"/>
    </w:r>
  </w:p>
  <w:p w14:paraId="70C7F6BE" w14:textId="77777777" w:rsidR="008D03CF" w:rsidRDefault="008D03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CC24" w14:textId="77777777" w:rsidR="008D03CF" w:rsidRDefault="008D03CF">
      <w:r>
        <w:separator/>
      </w:r>
    </w:p>
  </w:footnote>
  <w:footnote w:type="continuationSeparator" w:id="0">
    <w:p w14:paraId="349C47FA" w14:textId="77777777" w:rsidR="008D03CF" w:rsidRDefault="008D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4A100F"/>
    <w:multiLevelType w:val="multilevel"/>
    <w:tmpl w:val="91EA3004"/>
    <w:lvl w:ilvl="0">
      <w:numFmt w:val="bullet"/>
      <w:lvlText w:val=""/>
      <w:lvlJc w:val="left"/>
      <w:pPr>
        <w:ind w:left="12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abstractNum w:abstractNumId="8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D60875"/>
    <w:multiLevelType w:val="multilevel"/>
    <w:tmpl w:val="41A25F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B612C58"/>
    <w:multiLevelType w:val="multilevel"/>
    <w:tmpl w:val="AD3421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22418"/>
    <w:multiLevelType w:val="hybridMultilevel"/>
    <w:tmpl w:val="F5C8B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44B6C"/>
    <w:multiLevelType w:val="multilevel"/>
    <w:tmpl w:val="6EAC476E"/>
    <w:lvl w:ilvl="0">
      <w:numFmt w:val="bullet"/>
      <w:lvlText w:val=""/>
      <w:lvlJc w:val="left"/>
      <w:pPr>
        <w:ind w:left="12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50" w:hanging="360"/>
      </w:pPr>
      <w:rPr>
        <w:rFonts w:ascii="Wingdings" w:hAnsi="Wingdings"/>
      </w:rPr>
    </w:lvl>
  </w:abstractNum>
  <w:abstractNum w:abstractNumId="15" w15:restartNumberingAfterBreak="0">
    <w:nsid w:val="25EF7E2A"/>
    <w:multiLevelType w:val="multilevel"/>
    <w:tmpl w:val="D0D87440"/>
    <w:lvl w:ilvl="0">
      <w:numFmt w:val="bullet"/>
      <w:lvlText w:val=""/>
      <w:lvlJc w:val="left"/>
      <w:pPr>
        <w:ind w:left="1069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215747"/>
    <w:multiLevelType w:val="hybridMultilevel"/>
    <w:tmpl w:val="543CF220"/>
    <w:lvl w:ilvl="0" w:tplc="261A1732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471885"/>
    <w:multiLevelType w:val="hybridMultilevel"/>
    <w:tmpl w:val="67B61CC6"/>
    <w:lvl w:ilvl="0" w:tplc="EE5AA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317CE"/>
    <w:multiLevelType w:val="hybridMultilevel"/>
    <w:tmpl w:val="F6F85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61C82"/>
    <w:multiLevelType w:val="multilevel"/>
    <w:tmpl w:val="A3A215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036D2F"/>
    <w:multiLevelType w:val="multilevel"/>
    <w:tmpl w:val="0ABC46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53769"/>
    <w:multiLevelType w:val="multilevel"/>
    <w:tmpl w:val="D7B832A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E2862D6"/>
    <w:multiLevelType w:val="hybridMultilevel"/>
    <w:tmpl w:val="F6F85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42866"/>
    <w:multiLevelType w:val="multilevel"/>
    <w:tmpl w:val="0CB24EF0"/>
    <w:lvl w:ilvl="0">
      <w:numFmt w:val="bullet"/>
      <w:lvlText w:val=""/>
      <w:lvlJc w:val="left"/>
      <w:pPr>
        <w:ind w:left="1069" w:hanging="360"/>
      </w:pPr>
      <w:rPr>
        <w:rFonts w:ascii="Wingdings" w:hAnsi="Wingdings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072BF"/>
    <w:multiLevelType w:val="multilevel"/>
    <w:tmpl w:val="A2D2E1D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27462760">
    <w:abstractNumId w:val="0"/>
  </w:num>
  <w:num w:numId="2" w16cid:durableId="1637371918">
    <w:abstractNumId w:val="1"/>
  </w:num>
  <w:num w:numId="3" w16cid:durableId="104426062">
    <w:abstractNumId w:val="2"/>
  </w:num>
  <w:num w:numId="4" w16cid:durableId="1322543364">
    <w:abstractNumId w:val="4"/>
  </w:num>
  <w:num w:numId="5" w16cid:durableId="309947074">
    <w:abstractNumId w:val="8"/>
  </w:num>
  <w:num w:numId="6" w16cid:durableId="4016293">
    <w:abstractNumId w:val="30"/>
  </w:num>
  <w:num w:numId="7" w16cid:durableId="226691762">
    <w:abstractNumId w:val="23"/>
  </w:num>
  <w:num w:numId="8" w16cid:durableId="396366301">
    <w:abstractNumId w:val="26"/>
  </w:num>
  <w:num w:numId="9" w16cid:durableId="522985884">
    <w:abstractNumId w:val="10"/>
  </w:num>
  <w:num w:numId="10" w16cid:durableId="1495225486">
    <w:abstractNumId w:val="19"/>
  </w:num>
  <w:num w:numId="11" w16cid:durableId="1937133777">
    <w:abstractNumId w:val="32"/>
  </w:num>
  <w:num w:numId="12" w16cid:durableId="1326589948">
    <w:abstractNumId w:val="27"/>
  </w:num>
  <w:num w:numId="13" w16cid:durableId="1178615809">
    <w:abstractNumId w:val="22"/>
  </w:num>
  <w:num w:numId="14" w16cid:durableId="2125727884">
    <w:abstractNumId w:val="20"/>
  </w:num>
  <w:num w:numId="15" w16cid:durableId="787242668">
    <w:abstractNumId w:val="18"/>
  </w:num>
  <w:num w:numId="16" w16cid:durableId="1343584574">
    <w:abstractNumId w:val="17"/>
  </w:num>
  <w:num w:numId="17" w16cid:durableId="280232308">
    <w:abstractNumId w:val="16"/>
  </w:num>
  <w:num w:numId="18" w16cid:durableId="1773822453">
    <w:abstractNumId w:val="21"/>
  </w:num>
  <w:num w:numId="19" w16cid:durableId="1576233879">
    <w:abstractNumId w:val="12"/>
  </w:num>
  <w:num w:numId="20" w16cid:durableId="250042538">
    <w:abstractNumId w:val="33"/>
  </w:num>
  <w:num w:numId="21" w16cid:durableId="630213378">
    <w:abstractNumId w:val="24"/>
  </w:num>
  <w:num w:numId="22" w16cid:durableId="1922057451">
    <w:abstractNumId w:val="7"/>
  </w:num>
  <w:num w:numId="23" w16cid:durableId="766461176">
    <w:abstractNumId w:val="25"/>
  </w:num>
  <w:num w:numId="24" w16cid:durableId="1378317252">
    <w:abstractNumId w:val="14"/>
  </w:num>
  <w:num w:numId="25" w16cid:durableId="2142335448">
    <w:abstractNumId w:val="29"/>
  </w:num>
  <w:num w:numId="26" w16cid:durableId="646980854">
    <w:abstractNumId w:val="13"/>
  </w:num>
  <w:num w:numId="27" w16cid:durableId="6013017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06930">
    <w:abstractNumId w:val="28"/>
  </w:num>
  <w:num w:numId="29" w16cid:durableId="21134604">
    <w:abstractNumId w:val="11"/>
  </w:num>
  <w:num w:numId="30" w16cid:durableId="1425223831">
    <w:abstractNumId w:val="31"/>
  </w:num>
  <w:num w:numId="31" w16cid:durableId="2051101959">
    <w:abstractNumId w:val="9"/>
  </w:num>
  <w:num w:numId="32" w16cid:durableId="398789360">
    <w:abstractNumId w:val="15"/>
  </w:num>
  <w:num w:numId="33" w16cid:durableId="104833475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AB"/>
    <w:rsid w:val="000003F6"/>
    <w:rsid w:val="0000063C"/>
    <w:rsid w:val="00000657"/>
    <w:rsid w:val="00000EEE"/>
    <w:rsid w:val="00002090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B7B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1E00"/>
    <w:rsid w:val="000420B1"/>
    <w:rsid w:val="00042799"/>
    <w:rsid w:val="000428F0"/>
    <w:rsid w:val="0004330B"/>
    <w:rsid w:val="00043729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4B4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38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56F8"/>
    <w:rsid w:val="000F58F6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1C3C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700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3E9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37E92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0772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7769A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8D1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739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AB"/>
    <w:rsid w:val="00374BEF"/>
    <w:rsid w:val="00374F04"/>
    <w:rsid w:val="00375B55"/>
    <w:rsid w:val="00376624"/>
    <w:rsid w:val="003769F3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A56"/>
    <w:rsid w:val="0038758C"/>
    <w:rsid w:val="00387A3F"/>
    <w:rsid w:val="00387ACA"/>
    <w:rsid w:val="00387E6B"/>
    <w:rsid w:val="0039000F"/>
    <w:rsid w:val="00391727"/>
    <w:rsid w:val="00391963"/>
    <w:rsid w:val="0039295C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05E"/>
    <w:rsid w:val="003B62DC"/>
    <w:rsid w:val="003C0445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18D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4F83"/>
    <w:rsid w:val="00405159"/>
    <w:rsid w:val="004056B5"/>
    <w:rsid w:val="00405721"/>
    <w:rsid w:val="00405F1E"/>
    <w:rsid w:val="00406CB6"/>
    <w:rsid w:val="00407BC4"/>
    <w:rsid w:val="00407C2C"/>
    <w:rsid w:val="00407D06"/>
    <w:rsid w:val="00407E74"/>
    <w:rsid w:val="00410ABA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1B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9BE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165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51EF"/>
    <w:rsid w:val="004B6133"/>
    <w:rsid w:val="004B7231"/>
    <w:rsid w:val="004B7A4A"/>
    <w:rsid w:val="004B7C24"/>
    <w:rsid w:val="004C05B9"/>
    <w:rsid w:val="004C0AA4"/>
    <w:rsid w:val="004C1473"/>
    <w:rsid w:val="004C1C64"/>
    <w:rsid w:val="004C246A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79C"/>
    <w:rsid w:val="004E6BBF"/>
    <w:rsid w:val="004F1677"/>
    <w:rsid w:val="004F16FE"/>
    <w:rsid w:val="004F1E17"/>
    <w:rsid w:val="004F2448"/>
    <w:rsid w:val="004F29D1"/>
    <w:rsid w:val="004F3386"/>
    <w:rsid w:val="004F422F"/>
    <w:rsid w:val="004F60C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5A51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010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C78D6"/>
    <w:rsid w:val="005D02FE"/>
    <w:rsid w:val="005D0464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48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651"/>
    <w:rsid w:val="00672AD3"/>
    <w:rsid w:val="00674D8F"/>
    <w:rsid w:val="0067551F"/>
    <w:rsid w:val="006764B8"/>
    <w:rsid w:val="0067667D"/>
    <w:rsid w:val="0067675F"/>
    <w:rsid w:val="00676A28"/>
    <w:rsid w:val="00677589"/>
    <w:rsid w:val="00681342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968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377D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3CF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934"/>
    <w:rsid w:val="00903727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CAA"/>
    <w:rsid w:val="00984FD2"/>
    <w:rsid w:val="00985CD7"/>
    <w:rsid w:val="00986254"/>
    <w:rsid w:val="00986473"/>
    <w:rsid w:val="00986CBA"/>
    <w:rsid w:val="00986D7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1DAF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E49"/>
    <w:rsid w:val="009E33AB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49B0"/>
    <w:rsid w:val="009F60AB"/>
    <w:rsid w:val="009F72E2"/>
    <w:rsid w:val="009F774D"/>
    <w:rsid w:val="009F7AE6"/>
    <w:rsid w:val="00A00030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27D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3C30"/>
    <w:rsid w:val="00A4408E"/>
    <w:rsid w:val="00A44DF9"/>
    <w:rsid w:val="00A45913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9A9"/>
    <w:rsid w:val="00AF6AF3"/>
    <w:rsid w:val="00AF7C54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0F08"/>
    <w:rsid w:val="00B22C3F"/>
    <w:rsid w:val="00B23E59"/>
    <w:rsid w:val="00B243D2"/>
    <w:rsid w:val="00B24A33"/>
    <w:rsid w:val="00B24C95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AD"/>
    <w:rsid w:val="00B64F2E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34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5ADE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2BFC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6E9D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C90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4A81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577D2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923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1696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A1A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2B5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587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298"/>
    <w:rsid w:val="00F4391F"/>
    <w:rsid w:val="00F44B89"/>
    <w:rsid w:val="00F44DA0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2E0"/>
    <w:rsid w:val="00F62962"/>
    <w:rsid w:val="00F660AD"/>
    <w:rsid w:val="00F66712"/>
    <w:rsid w:val="00F667AB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D4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0FE8"/>
    <w:rsid w:val="00FA2453"/>
    <w:rsid w:val="00FA255F"/>
    <w:rsid w:val="00FA2FE7"/>
    <w:rsid w:val="00FA37BE"/>
    <w:rsid w:val="00FA5CEF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1FFD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2A9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26689AB4"/>
  <w15:chartTrackingRefBased/>
  <w15:docId w15:val="{ABAA8B40-31C7-48C1-B774-755D0F0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8.xml"/><Relationship Id="rId299" Type="http://schemas.openxmlformats.org/officeDocument/2006/relationships/control" Target="activeX/activeX241.xml"/><Relationship Id="rId21" Type="http://schemas.openxmlformats.org/officeDocument/2006/relationships/control" Target="activeX/activeX6.xml"/><Relationship Id="rId63" Type="http://schemas.openxmlformats.org/officeDocument/2006/relationships/control" Target="activeX/activeX44.xml"/><Relationship Id="rId159" Type="http://schemas.openxmlformats.org/officeDocument/2006/relationships/control" Target="activeX/activeX118.xml"/><Relationship Id="rId324" Type="http://schemas.openxmlformats.org/officeDocument/2006/relationships/control" Target="activeX/activeX260.xml"/><Relationship Id="rId170" Type="http://schemas.openxmlformats.org/officeDocument/2006/relationships/control" Target="activeX/activeX127.xml"/><Relationship Id="rId226" Type="http://schemas.openxmlformats.org/officeDocument/2006/relationships/control" Target="activeX/activeX172.xml"/><Relationship Id="rId268" Type="http://schemas.openxmlformats.org/officeDocument/2006/relationships/control" Target="activeX/activeX210.xml"/><Relationship Id="rId32" Type="http://schemas.openxmlformats.org/officeDocument/2006/relationships/control" Target="activeX/activeX16.xml"/><Relationship Id="rId74" Type="http://schemas.openxmlformats.org/officeDocument/2006/relationships/control" Target="activeX/activeX55.xml"/><Relationship Id="rId128" Type="http://schemas.openxmlformats.org/officeDocument/2006/relationships/control" Target="activeX/activeX98.xml"/><Relationship Id="rId335" Type="http://schemas.openxmlformats.org/officeDocument/2006/relationships/control" Target="activeX/activeX271.xml"/><Relationship Id="rId5" Type="http://schemas.openxmlformats.org/officeDocument/2006/relationships/webSettings" Target="webSettings.xml"/><Relationship Id="rId181" Type="http://schemas.openxmlformats.org/officeDocument/2006/relationships/control" Target="activeX/activeX135.xml"/><Relationship Id="rId237" Type="http://schemas.openxmlformats.org/officeDocument/2006/relationships/control" Target="activeX/activeX183.xml"/><Relationship Id="rId279" Type="http://schemas.openxmlformats.org/officeDocument/2006/relationships/control" Target="activeX/activeX221.xml"/><Relationship Id="rId43" Type="http://schemas.openxmlformats.org/officeDocument/2006/relationships/control" Target="activeX/activeX27.xml"/><Relationship Id="rId139" Type="http://schemas.openxmlformats.org/officeDocument/2006/relationships/image" Target="media/image28.wmf"/><Relationship Id="rId290" Type="http://schemas.openxmlformats.org/officeDocument/2006/relationships/control" Target="activeX/activeX232.xml"/><Relationship Id="rId304" Type="http://schemas.openxmlformats.org/officeDocument/2006/relationships/control" Target="activeX/activeX245.xml"/><Relationship Id="rId346" Type="http://schemas.openxmlformats.org/officeDocument/2006/relationships/hyperlink" Target="http://www.klasyfikacje.gofin.pl/kzis/7,0,2,rozporzadzenie-ministra-pracy-i-polityki-spolecznej-z-dnia.html" TargetMode="External"/><Relationship Id="rId85" Type="http://schemas.openxmlformats.org/officeDocument/2006/relationships/control" Target="activeX/activeX64.xml"/><Relationship Id="rId150" Type="http://schemas.openxmlformats.org/officeDocument/2006/relationships/control" Target="activeX/activeX110.xml"/><Relationship Id="rId192" Type="http://schemas.openxmlformats.org/officeDocument/2006/relationships/control" Target="activeX/activeX143.xml"/><Relationship Id="rId206" Type="http://schemas.openxmlformats.org/officeDocument/2006/relationships/control" Target="activeX/activeX155.xml"/><Relationship Id="rId248" Type="http://schemas.openxmlformats.org/officeDocument/2006/relationships/control" Target="activeX/activeX191.xml"/><Relationship Id="rId12" Type="http://schemas.openxmlformats.org/officeDocument/2006/relationships/control" Target="activeX/activeX1.xml"/><Relationship Id="rId108" Type="http://schemas.openxmlformats.org/officeDocument/2006/relationships/control" Target="activeX/activeX79.xml"/><Relationship Id="rId315" Type="http://schemas.openxmlformats.org/officeDocument/2006/relationships/control" Target="activeX/activeX252.xml"/><Relationship Id="rId54" Type="http://schemas.openxmlformats.org/officeDocument/2006/relationships/control" Target="activeX/activeX36.xml"/><Relationship Id="rId96" Type="http://schemas.openxmlformats.org/officeDocument/2006/relationships/control" Target="activeX/activeX71.xml"/><Relationship Id="rId161" Type="http://schemas.openxmlformats.org/officeDocument/2006/relationships/control" Target="activeX/activeX120.xml"/><Relationship Id="rId217" Type="http://schemas.openxmlformats.org/officeDocument/2006/relationships/control" Target="activeX/activeX165.xml"/><Relationship Id="rId259" Type="http://schemas.openxmlformats.org/officeDocument/2006/relationships/control" Target="activeX/activeX201.xml"/><Relationship Id="rId23" Type="http://schemas.openxmlformats.org/officeDocument/2006/relationships/control" Target="activeX/activeX8.xml"/><Relationship Id="rId119" Type="http://schemas.openxmlformats.org/officeDocument/2006/relationships/control" Target="activeX/activeX90.xml"/><Relationship Id="rId270" Type="http://schemas.openxmlformats.org/officeDocument/2006/relationships/control" Target="activeX/activeX212.xml"/><Relationship Id="rId326" Type="http://schemas.openxmlformats.org/officeDocument/2006/relationships/control" Target="activeX/activeX262.xml"/><Relationship Id="rId65" Type="http://schemas.openxmlformats.org/officeDocument/2006/relationships/control" Target="activeX/activeX46.xml"/><Relationship Id="rId130" Type="http://schemas.openxmlformats.org/officeDocument/2006/relationships/control" Target="activeX/activeX99.xml"/><Relationship Id="rId172" Type="http://schemas.openxmlformats.org/officeDocument/2006/relationships/control" Target="activeX/activeX129.xml"/><Relationship Id="rId228" Type="http://schemas.openxmlformats.org/officeDocument/2006/relationships/control" Target="activeX/activeX174.xml"/><Relationship Id="rId281" Type="http://schemas.openxmlformats.org/officeDocument/2006/relationships/control" Target="activeX/activeX223.xml"/><Relationship Id="rId337" Type="http://schemas.openxmlformats.org/officeDocument/2006/relationships/control" Target="activeX/activeX273.xml"/><Relationship Id="rId34" Type="http://schemas.openxmlformats.org/officeDocument/2006/relationships/control" Target="activeX/activeX18.xml"/><Relationship Id="rId76" Type="http://schemas.openxmlformats.org/officeDocument/2006/relationships/control" Target="activeX/activeX57.xml"/><Relationship Id="rId141" Type="http://schemas.openxmlformats.org/officeDocument/2006/relationships/image" Target="media/image29.wmf"/><Relationship Id="rId7" Type="http://schemas.openxmlformats.org/officeDocument/2006/relationships/endnotes" Target="endnotes.xml"/><Relationship Id="rId183" Type="http://schemas.openxmlformats.org/officeDocument/2006/relationships/control" Target="activeX/activeX137.xml"/><Relationship Id="rId239" Type="http://schemas.openxmlformats.org/officeDocument/2006/relationships/control" Target="activeX/activeX184.xml"/><Relationship Id="rId250" Type="http://schemas.openxmlformats.org/officeDocument/2006/relationships/control" Target="activeX/activeX193.xml"/><Relationship Id="rId292" Type="http://schemas.openxmlformats.org/officeDocument/2006/relationships/control" Target="activeX/activeX234.xml"/><Relationship Id="rId306" Type="http://schemas.openxmlformats.org/officeDocument/2006/relationships/control" Target="activeX/activeX246.xml"/><Relationship Id="rId45" Type="http://schemas.openxmlformats.org/officeDocument/2006/relationships/control" Target="activeX/activeX29.xml"/><Relationship Id="rId87" Type="http://schemas.openxmlformats.org/officeDocument/2006/relationships/control" Target="activeX/activeX65.xml"/><Relationship Id="rId110" Type="http://schemas.openxmlformats.org/officeDocument/2006/relationships/control" Target="activeX/activeX81.xml"/><Relationship Id="rId348" Type="http://schemas.openxmlformats.org/officeDocument/2006/relationships/fontTable" Target="fontTable.xml"/><Relationship Id="rId152" Type="http://schemas.openxmlformats.org/officeDocument/2006/relationships/control" Target="activeX/activeX112.xml"/><Relationship Id="rId194" Type="http://schemas.openxmlformats.org/officeDocument/2006/relationships/image" Target="media/image42.wmf"/><Relationship Id="rId208" Type="http://schemas.openxmlformats.org/officeDocument/2006/relationships/control" Target="activeX/activeX157.xml"/><Relationship Id="rId261" Type="http://schemas.openxmlformats.org/officeDocument/2006/relationships/control" Target="activeX/activeX203.xml"/><Relationship Id="rId14" Type="http://schemas.openxmlformats.org/officeDocument/2006/relationships/control" Target="activeX/activeX2.xml"/><Relationship Id="rId56" Type="http://schemas.openxmlformats.org/officeDocument/2006/relationships/control" Target="activeX/activeX37.xml"/><Relationship Id="rId317" Type="http://schemas.openxmlformats.org/officeDocument/2006/relationships/control" Target="activeX/activeX254.xml"/><Relationship Id="rId8" Type="http://schemas.openxmlformats.org/officeDocument/2006/relationships/image" Target="media/image1.png"/><Relationship Id="rId98" Type="http://schemas.openxmlformats.org/officeDocument/2006/relationships/image" Target="media/image19.wmf"/><Relationship Id="rId121" Type="http://schemas.openxmlformats.org/officeDocument/2006/relationships/control" Target="activeX/activeX92.xml"/><Relationship Id="rId142" Type="http://schemas.openxmlformats.org/officeDocument/2006/relationships/control" Target="activeX/activeX105.xml"/><Relationship Id="rId163" Type="http://schemas.openxmlformats.org/officeDocument/2006/relationships/image" Target="media/image34.wmf"/><Relationship Id="rId184" Type="http://schemas.openxmlformats.org/officeDocument/2006/relationships/image" Target="media/image39.wmf"/><Relationship Id="rId219" Type="http://schemas.openxmlformats.org/officeDocument/2006/relationships/control" Target="activeX/activeX166.xml"/><Relationship Id="rId230" Type="http://schemas.openxmlformats.org/officeDocument/2006/relationships/control" Target="activeX/activeX176.xml"/><Relationship Id="rId251" Type="http://schemas.openxmlformats.org/officeDocument/2006/relationships/control" Target="activeX/activeX194.xml"/><Relationship Id="rId25" Type="http://schemas.openxmlformats.org/officeDocument/2006/relationships/image" Target="media/image9.wmf"/><Relationship Id="rId46" Type="http://schemas.openxmlformats.org/officeDocument/2006/relationships/control" Target="activeX/activeX30.xml"/><Relationship Id="rId67" Type="http://schemas.openxmlformats.org/officeDocument/2006/relationships/control" Target="activeX/activeX48.xml"/><Relationship Id="rId272" Type="http://schemas.openxmlformats.org/officeDocument/2006/relationships/control" Target="activeX/activeX214.xml"/><Relationship Id="rId293" Type="http://schemas.openxmlformats.org/officeDocument/2006/relationships/control" Target="activeX/activeX235.xml"/><Relationship Id="rId307" Type="http://schemas.openxmlformats.org/officeDocument/2006/relationships/image" Target="media/image52.wmf"/><Relationship Id="rId328" Type="http://schemas.openxmlformats.org/officeDocument/2006/relationships/control" Target="activeX/activeX264.xml"/><Relationship Id="rId349" Type="http://schemas.openxmlformats.org/officeDocument/2006/relationships/theme" Target="theme/theme1.xml"/><Relationship Id="rId88" Type="http://schemas.openxmlformats.org/officeDocument/2006/relationships/control" Target="activeX/activeX66.xml"/><Relationship Id="rId111" Type="http://schemas.openxmlformats.org/officeDocument/2006/relationships/control" Target="activeX/activeX82.xml"/><Relationship Id="rId132" Type="http://schemas.openxmlformats.org/officeDocument/2006/relationships/control" Target="activeX/activeX100.xml"/><Relationship Id="rId153" Type="http://schemas.openxmlformats.org/officeDocument/2006/relationships/control" Target="activeX/activeX113.xml"/><Relationship Id="rId174" Type="http://schemas.openxmlformats.org/officeDocument/2006/relationships/control" Target="activeX/activeX131.xml"/><Relationship Id="rId195" Type="http://schemas.openxmlformats.org/officeDocument/2006/relationships/control" Target="activeX/activeX145.xml"/><Relationship Id="rId209" Type="http://schemas.openxmlformats.org/officeDocument/2006/relationships/control" Target="activeX/activeX158.xml"/><Relationship Id="rId220" Type="http://schemas.openxmlformats.org/officeDocument/2006/relationships/control" Target="activeX/activeX167.xml"/><Relationship Id="rId241" Type="http://schemas.openxmlformats.org/officeDocument/2006/relationships/image" Target="media/image48.wmf"/><Relationship Id="rId15" Type="http://schemas.openxmlformats.org/officeDocument/2006/relationships/image" Target="media/image6.wmf"/><Relationship Id="rId36" Type="http://schemas.openxmlformats.org/officeDocument/2006/relationships/control" Target="activeX/activeX20.xml"/><Relationship Id="rId57" Type="http://schemas.openxmlformats.org/officeDocument/2006/relationships/control" Target="activeX/activeX38.xml"/><Relationship Id="rId262" Type="http://schemas.openxmlformats.org/officeDocument/2006/relationships/control" Target="activeX/activeX204.xml"/><Relationship Id="rId283" Type="http://schemas.openxmlformats.org/officeDocument/2006/relationships/control" Target="activeX/activeX225.xml"/><Relationship Id="rId318" Type="http://schemas.openxmlformats.org/officeDocument/2006/relationships/control" Target="activeX/activeX255.xml"/><Relationship Id="rId339" Type="http://schemas.openxmlformats.org/officeDocument/2006/relationships/control" Target="activeX/activeX275.xml"/><Relationship Id="rId78" Type="http://schemas.openxmlformats.org/officeDocument/2006/relationships/control" Target="activeX/activeX59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3.xml"/><Relationship Id="rId143" Type="http://schemas.openxmlformats.org/officeDocument/2006/relationships/image" Target="media/image30.wmf"/><Relationship Id="rId164" Type="http://schemas.openxmlformats.org/officeDocument/2006/relationships/control" Target="activeX/activeX122.xml"/><Relationship Id="rId185" Type="http://schemas.openxmlformats.org/officeDocument/2006/relationships/control" Target="activeX/activeX138.xml"/><Relationship Id="rId9" Type="http://schemas.openxmlformats.org/officeDocument/2006/relationships/image" Target="media/image2.png"/><Relationship Id="rId210" Type="http://schemas.openxmlformats.org/officeDocument/2006/relationships/control" Target="activeX/activeX159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77.xml"/><Relationship Id="rId252" Type="http://schemas.openxmlformats.org/officeDocument/2006/relationships/control" Target="activeX/activeX195.xml"/><Relationship Id="rId273" Type="http://schemas.openxmlformats.org/officeDocument/2006/relationships/control" Target="activeX/activeX215.xml"/><Relationship Id="rId294" Type="http://schemas.openxmlformats.org/officeDocument/2006/relationships/control" Target="activeX/activeX236.xml"/><Relationship Id="rId308" Type="http://schemas.openxmlformats.org/officeDocument/2006/relationships/control" Target="activeX/activeX247.xml"/><Relationship Id="rId329" Type="http://schemas.openxmlformats.org/officeDocument/2006/relationships/control" Target="activeX/activeX265.xml"/><Relationship Id="rId47" Type="http://schemas.openxmlformats.org/officeDocument/2006/relationships/control" Target="activeX/activeX31.xml"/><Relationship Id="rId68" Type="http://schemas.openxmlformats.org/officeDocument/2006/relationships/control" Target="activeX/activeX49.xml"/><Relationship Id="rId89" Type="http://schemas.openxmlformats.org/officeDocument/2006/relationships/image" Target="media/image16.wmf"/><Relationship Id="rId112" Type="http://schemas.openxmlformats.org/officeDocument/2006/relationships/control" Target="activeX/activeX83.xml"/><Relationship Id="rId133" Type="http://schemas.openxmlformats.org/officeDocument/2006/relationships/image" Target="media/image25.wmf"/><Relationship Id="rId154" Type="http://schemas.openxmlformats.org/officeDocument/2006/relationships/image" Target="media/image33.wmf"/><Relationship Id="rId175" Type="http://schemas.openxmlformats.org/officeDocument/2006/relationships/image" Target="media/image36.wmf"/><Relationship Id="rId340" Type="http://schemas.openxmlformats.org/officeDocument/2006/relationships/control" Target="activeX/activeX276.xml"/><Relationship Id="rId196" Type="http://schemas.openxmlformats.org/officeDocument/2006/relationships/image" Target="media/image43.wmf"/><Relationship Id="rId200" Type="http://schemas.openxmlformats.org/officeDocument/2006/relationships/control" Target="activeX/activeX149.xml"/><Relationship Id="rId16" Type="http://schemas.openxmlformats.org/officeDocument/2006/relationships/control" Target="activeX/activeX3.xml"/><Relationship Id="rId221" Type="http://schemas.openxmlformats.org/officeDocument/2006/relationships/control" Target="activeX/activeX168.xml"/><Relationship Id="rId242" Type="http://schemas.openxmlformats.org/officeDocument/2006/relationships/control" Target="activeX/activeX186.xml"/><Relationship Id="rId263" Type="http://schemas.openxmlformats.org/officeDocument/2006/relationships/control" Target="activeX/activeX205.xml"/><Relationship Id="rId284" Type="http://schemas.openxmlformats.org/officeDocument/2006/relationships/control" Target="activeX/activeX226.xml"/><Relationship Id="rId319" Type="http://schemas.openxmlformats.org/officeDocument/2006/relationships/control" Target="activeX/activeX256.xml"/><Relationship Id="rId37" Type="http://schemas.openxmlformats.org/officeDocument/2006/relationships/control" Target="activeX/activeX21.xml"/><Relationship Id="rId58" Type="http://schemas.openxmlformats.org/officeDocument/2006/relationships/control" Target="activeX/activeX39.xml"/><Relationship Id="rId79" Type="http://schemas.openxmlformats.org/officeDocument/2006/relationships/control" Target="activeX/activeX60.xml"/><Relationship Id="rId102" Type="http://schemas.openxmlformats.org/officeDocument/2006/relationships/image" Target="media/image21.wmf"/><Relationship Id="rId123" Type="http://schemas.openxmlformats.org/officeDocument/2006/relationships/image" Target="media/image22.wmf"/><Relationship Id="rId144" Type="http://schemas.openxmlformats.org/officeDocument/2006/relationships/control" Target="activeX/activeX106.xml"/><Relationship Id="rId330" Type="http://schemas.openxmlformats.org/officeDocument/2006/relationships/control" Target="activeX/activeX266.xml"/><Relationship Id="rId90" Type="http://schemas.openxmlformats.org/officeDocument/2006/relationships/control" Target="activeX/activeX67.xml"/><Relationship Id="rId165" Type="http://schemas.openxmlformats.org/officeDocument/2006/relationships/image" Target="media/image35.wmf"/><Relationship Id="rId186" Type="http://schemas.openxmlformats.org/officeDocument/2006/relationships/image" Target="media/image40.wmf"/><Relationship Id="rId211" Type="http://schemas.openxmlformats.org/officeDocument/2006/relationships/control" Target="activeX/activeX160.xml"/><Relationship Id="rId232" Type="http://schemas.openxmlformats.org/officeDocument/2006/relationships/control" Target="activeX/activeX178.xml"/><Relationship Id="rId253" Type="http://schemas.openxmlformats.org/officeDocument/2006/relationships/control" Target="activeX/activeX196.xml"/><Relationship Id="rId274" Type="http://schemas.openxmlformats.org/officeDocument/2006/relationships/control" Target="activeX/activeX216.xml"/><Relationship Id="rId295" Type="http://schemas.openxmlformats.org/officeDocument/2006/relationships/control" Target="activeX/activeX237.xml"/><Relationship Id="rId309" Type="http://schemas.openxmlformats.org/officeDocument/2006/relationships/image" Target="media/image53.wmf"/><Relationship Id="rId27" Type="http://schemas.openxmlformats.org/officeDocument/2006/relationships/control" Target="activeX/activeX11.xml"/><Relationship Id="rId48" Type="http://schemas.openxmlformats.org/officeDocument/2006/relationships/image" Target="media/image10.wmf"/><Relationship Id="rId69" Type="http://schemas.openxmlformats.org/officeDocument/2006/relationships/control" Target="activeX/activeX50.xml"/><Relationship Id="rId113" Type="http://schemas.openxmlformats.org/officeDocument/2006/relationships/control" Target="activeX/activeX84.xml"/><Relationship Id="rId134" Type="http://schemas.openxmlformats.org/officeDocument/2006/relationships/control" Target="activeX/activeX101.xml"/><Relationship Id="rId320" Type="http://schemas.openxmlformats.org/officeDocument/2006/relationships/control" Target="activeX/activeX257.xml"/><Relationship Id="rId80" Type="http://schemas.openxmlformats.org/officeDocument/2006/relationships/control" Target="activeX/activeX61.xml"/><Relationship Id="rId155" Type="http://schemas.openxmlformats.org/officeDocument/2006/relationships/control" Target="activeX/activeX114.xml"/><Relationship Id="rId176" Type="http://schemas.openxmlformats.org/officeDocument/2006/relationships/control" Target="activeX/activeX132.xml"/><Relationship Id="rId197" Type="http://schemas.openxmlformats.org/officeDocument/2006/relationships/control" Target="activeX/activeX146.xml"/><Relationship Id="rId341" Type="http://schemas.openxmlformats.org/officeDocument/2006/relationships/image" Target="media/image56.wmf"/><Relationship Id="rId201" Type="http://schemas.openxmlformats.org/officeDocument/2006/relationships/control" Target="activeX/activeX150.xml"/><Relationship Id="rId222" Type="http://schemas.openxmlformats.org/officeDocument/2006/relationships/control" Target="activeX/activeX169.xml"/><Relationship Id="rId243" Type="http://schemas.openxmlformats.org/officeDocument/2006/relationships/image" Target="media/image49.wmf"/><Relationship Id="rId264" Type="http://schemas.openxmlformats.org/officeDocument/2006/relationships/control" Target="activeX/activeX206.xml"/><Relationship Id="rId285" Type="http://schemas.openxmlformats.org/officeDocument/2006/relationships/control" Target="activeX/activeX227.xml"/><Relationship Id="rId17" Type="http://schemas.openxmlformats.org/officeDocument/2006/relationships/image" Target="media/image7.wmf"/><Relationship Id="rId38" Type="http://schemas.openxmlformats.org/officeDocument/2006/relationships/control" Target="activeX/activeX22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4.xml"/><Relationship Id="rId124" Type="http://schemas.openxmlformats.org/officeDocument/2006/relationships/control" Target="activeX/activeX94.xml"/><Relationship Id="rId310" Type="http://schemas.openxmlformats.org/officeDocument/2006/relationships/control" Target="activeX/activeX248.xml"/><Relationship Id="rId70" Type="http://schemas.openxmlformats.org/officeDocument/2006/relationships/control" Target="activeX/activeX51.xml"/><Relationship Id="rId91" Type="http://schemas.openxmlformats.org/officeDocument/2006/relationships/control" Target="activeX/activeX68.xml"/><Relationship Id="rId145" Type="http://schemas.openxmlformats.org/officeDocument/2006/relationships/control" Target="activeX/activeX107.xml"/><Relationship Id="rId166" Type="http://schemas.openxmlformats.org/officeDocument/2006/relationships/control" Target="activeX/activeX123.xml"/><Relationship Id="rId187" Type="http://schemas.openxmlformats.org/officeDocument/2006/relationships/control" Target="activeX/activeX139.xml"/><Relationship Id="rId331" Type="http://schemas.openxmlformats.org/officeDocument/2006/relationships/control" Target="activeX/activeX26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1.xml"/><Relationship Id="rId233" Type="http://schemas.openxmlformats.org/officeDocument/2006/relationships/control" Target="activeX/activeX179.xml"/><Relationship Id="rId254" Type="http://schemas.openxmlformats.org/officeDocument/2006/relationships/hyperlink" Target="https://rspo.men.gov.pl/" TargetMode="External"/><Relationship Id="rId28" Type="http://schemas.openxmlformats.org/officeDocument/2006/relationships/control" Target="activeX/activeX12.xml"/><Relationship Id="rId49" Type="http://schemas.openxmlformats.org/officeDocument/2006/relationships/control" Target="activeX/activeX32.xml"/><Relationship Id="rId114" Type="http://schemas.openxmlformats.org/officeDocument/2006/relationships/control" Target="activeX/activeX85.xml"/><Relationship Id="rId275" Type="http://schemas.openxmlformats.org/officeDocument/2006/relationships/control" Target="activeX/activeX217.xml"/><Relationship Id="rId296" Type="http://schemas.openxmlformats.org/officeDocument/2006/relationships/control" Target="activeX/activeX238.xml"/><Relationship Id="rId300" Type="http://schemas.openxmlformats.org/officeDocument/2006/relationships/control" Target="activeX/activeX242.xml"/><Relationship Id="rId60" Type="http://schemas.openxmlformats.org/officeDocument/2006/relationships/control" Target="activeX/activeX41.xml"/><Relationship Id="rId81" Type="http://schemas.openxmlformats.org/officeDocument/2006/relationships/control" Target="activeX/activeX62.xml"/><Relationship Id="rId135" Type="http://schemas.openxmlformats.org/officeDocument/2006/relationships/image" Target="media/image26.wmf"/><Relationship Id="rId156" Type="http://schemas.openxmlformats.org/officeDocument/2006/relationships/control" Target="activeX/activeX115.xml"/><Relationship Id="rId177" Type="http://schemas.openxmlformats.org/officeDocument/2006/relationships/image" Target="media/image37.wmf"/><Relationship Id="rId198" Type="http://schemas.openxmlformats.org/officeDocument/2006/relationships/control" Target="activeX/activeX147.xml"/><Relationship Id="rId321" Type="http://schemas.openxmlformats.org/officeDocument/2006/relationships/image" Target="media/image55.wmf"/><Relationship Id="rId342" Type="http://schemas.openxmlformats.org/officeDocument/2006/relationships/control" Target="activeX/activeX277.xml"/><Relationship Id="rId202" Type="http://schemas.openxmlformats.org/officeDocument/2006/relationships/control" Target="activeX/activeX151.xml"/><Relationship Id="rId223" Type="http://schemas.openxmlformats.org/officeDocument/2006/relationships/image" Target="media/image46.wmf"/><Relationship Id="rId244" Type="http://schemas.openxmlformats.org/officeDocument/2006/relationships/control" Target="activeX/activeX187.xml"/><Relationship Id="rId18" Type="http://schemas.openxmlformats.org/officeDocument/2006/relationships/control" Target="activeX/activeX4.xml"/><Relationship Id="rId39" Type="http://schemas.openxmlformats.org/officeDocument/2006/relationships/control" Target="activeX/activeX23.xml"/><Relationship Id="rId265" Type="http://schemas.openxmlformats.org/officeDocument/2006/relationships/control" Target="activeX/activeX207.xml"/><Relationship Id="rId286" Type="http://schemas.openxmlformats.org/officeDocument/2006/relationships/control" Target="activeX/activeX228.xml"/><Relationship Id="rId50" Type="http://schemas.openxmlformats.org/officeDocument/2006/relationships/control" Target="activeX/activeX33.xml"/><Relationship Id="rId104" Type="http://schemas.openxmlformats.org/officeDocument/2006/relationships/control" Target="activeX/activeX75.xml"/><Relationship Id="rId125" Type="http://schemas.openxmlformats.org/officeDocument/2006/relationships/control" Target="activeX/activeX95.xml"/><Relationship Id="rId146" Type="http://schemas.openxmlformats.org/officeDocument/2006/relationships/control" Target="activeX/activeX108.xml"/><Relationship Id="rId167" Type="http://schemas.openxmlformats.org/officeDocument/2006/relationships/control" Target="activeX/activeX124.xml"/><Relationship Id="rId188" Type="http://schemas.openxmlformats.org/officeDocument/2006/relationships/control" Target="activeX/activeX140.xml"/><Relationship Id="rId311" Type="http://schemas.openxmlformats.org/officeDocument/2006/relationships/control" Target="activeX/activeX249.xml"/><Relationship Id="rId332" Type="http://schemas.openxmlformats.org/officeDocument/2006/relationships/control" Target="activeX/activeX268.xml"/><Relationship Id="rId71" Type="http://schemas.openxmlformats.org/officeDocument/2006/relationships/control" Target="activeX/activeX52.xml"/><Relationship Id="rId92" Type="http://schemas.openxmlformats.org/officeDocument/2006/relationships/control" Target="activeX/activeX69.xml"/><Relationship Id="rId213" Type="http://schemas.openxmlformats.org/officeDocument/2006/relationships/control" Target="activeX/activeX162.xml"/><Relationship Id="rId234" Type="http://schemas.openxmlformats.org/officeDocument/2006/relationships/control" Target="activeX/activeX180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97.xml"/><Relationship Id="rId276" Type="http://schemas.openxmlformats.org/officeDocument/2006/relationships/control" Target="activeX/activeX218.xml"/><Relationship Id="rId297" Type="http://schemas.openxmlformats.org/officeDocument/2006/relationships/control" Target="activeX/activeX239.xml"/><Relationship Id="rId40" Type="http://schemas.openxmlformats.org/officeDocument/2006/relationships/control" Target="activeX/activeX24.xml"/><Relationship Id="rId115" Type="http://schemas.openxmlformats.org/officeDocument/2006/relationships/control" Target="activeX/activeX86.xml"/><Relationship Id="rId136" Type="http://schemas.openxmlformats.org/officeDocument/2006/relationships/control" Target="activeX/activeX102.xml"/><Relationship Id="rId157" Type="http://schemas.openxmlformats.org/officeDocument/2006/relationships/control" Target="activeX/activeX116.xml"/><Relationship Id="rId178" Type="http://schemas.openxmlformats.org/officeDocument/2006/relationships/control" Target="activeX/activeX133.xml"/><Relationship Id="rId301" Type="http://schemas.openxmlformats.org/officeDocument/2006/relationships/control" Target="activeX/activeX243.xml"/><Relationship Id="rId322" Type="http://schemas.openxmlformats.org/officeDocument/2006/relationships/control" Target="activeX/activeX258.xml"/><Relationship Id="rId343" Type="http://schemas.openxmlformats.org/officeDocument/2006/relationships/image" Target="media/image57.wmf"/><Relationship Id="rId61" Type="http://schemas.openxmlformats.org/officeDocument/2006/relationships/control" Target="activeX/activeX42.xml"/><Relationship Id="rId82" Type="http://schemas.openxmlformats.org/officeDocument/2006/relationships/image" Target="media/image13.wmf"/><Relationship Id="rId199" Type="http://schemas.openxmlformats.org/officeDocument/2006/relationships/control" Target="activeX/activeX148.xml"/><Relationship Id="rId203" Type="http://schemas.openxmlformats.org/officeDocument/2006/relationships/control" Target="activeX/activeX152.xml"/><Relationship Id="rId19" Type="http://schemas.openxmlformats.org/officeDocument/2006/relationships/control" Target="activeX/activeX5.xml"/><Relationship Id="rId224" Type="http://schemas.openxmlformats.org/officeDocument/2006/relationships/control" Target="activeX/activeX170.xml"/><Relationship Id="rId245" Type="http://schemas.openxmlformats.org/officeDocument/2006/relationships/control" Target="activeX/activeX188.xml"/><Relationship Id="rId266" Type="http://schemas.openxmlformats.org/officeDocument/2006/relationships/control" Target="activeX/activeX208.xml"/><Relationship Id="rId287" Type="http://schemas.openxmlformats.org/officeDocument/2006/relationships/control" Target="activeX/activeX22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6.xml"/><Relationship Id="rId147" Type="http://schemas.openxmlformats.org/officeDocument/2006/relationships/image" Target="media/image31.wmf"/><Relationship Id="rId168" Type="http://schemas.openxmlformats.org/officeDocument/2006/relationships/control" Target="activeX/activeX125.xml"/><Relationship Id="rId312" Type="http://schemas.openxmlformats.org/officeDocument/2006/relationships/image" Target="media/image54.wmf"/><Relationship Id="rId333" Type="http://schemas.openxmlformats.org/officeDocument/2006/relationships/control" Target="activeX/activeX269.xml"/><Relationship Id="rId51" Type="http://schemas.openxmlformats.org/officeDocument/2006/relationships/control" Target="activeX/activeX34.xml"/><Relationship Id="rId72" Type="http://schemas.openxmlformats.org/officeDocument/2006/relationships/control" Target="activeX/activeX53.xml"/><Relationship Id="rId93" Type="http://schemas.openxmlformats.org/officeDocument/2006/relationships/image" Target="media/image17.wmf"/><Relationship Id="rId189" Type="http://schemas.openxmlformats.org/officeDocument/2006/relationships/control" Target="activeX/activeX141.xml"/><Relationship Id="rId3" Type="http://schemas.openxmlformats.org/officeDocument/2006/relationships/styles" Target="styles.xml"/><Relationship Id="rId214" Type="http://schemas.openxmlformats.org/officeDocument/2006/relationships/control" Target="activeX/activeX163.xml"/><Relationship Id="rId235" Type="http://schemas.openxmlformats.org/officeDocument/2006/relationships/control" Target="activeX/activeX181.xml"/><Relationship Id="rId256" Type="http://schemas.openxmlformats.org/officeDocument/2006/relationships/control" Target="activeX/activeX198.xml"/><Relationship Id="rId277" Type="http://schemas.openxmlformats.org/officeDocument/2006/relationships/control" Target="activeX/activeX219.xml"/><Relationship Id="rId298" Type="http://schemas.openxmlformats.org/officeDocument/2006/relationships/control" Target="activeX/activeX240.xml"/><Relationship Id="rId116" Type="http://schemas.openxmlformats.org/officeDocument/2006/relationships/control" Target="activeX/activeX87.xml"/><Relationship Id="rId137" Type="http://schemas.openxmlformats.org/officeDocument/2006/relationships/image" Target="media/image27.wmf"/><Relationship Id="rId158" Type="http://schemas.openxmlformats.org/officeDocument/2006/relationships/control" Target="activeX/activeX117.xml"/><Relationship Id="rId302" Type="http://schemas.openxmlformats.org/officeDocument/2006/relationships/control" Target="activeX/activeX244.xml"/><Relationship Id="rId323" Type="http://schemas.openxmlformats.org/officeDocument/2006/relationships/control" Target="activeX/activeX259.xml"/><Relationship Id="rId344" Type="http://schemas.openxmlformats.org/officeDocument/2006/relationships/control" Target="activeX/activeX278.xml"/><Relationship Id="rId20" Type="http://schemas.openxmlformats.org/officeDocument/2006/relationships/image" Target="media/image8.wmf"/><Relationship Id="rId41" Type="http://schemas.openxmlformats.org/officeDocument/2006/relationships/control" Target="activeX/activeX25.xml"/><Relationship Id="rId62" Type="http://schemas.openxmlformats.org/officeDocument/2006/relationships/control" Target="activeX/activeX43.xml"/><Relationship Id="rId83" Type="http://schemas.openxmlformats.org/officeDocument/2006/relationships/control" Target="activeX/activeX63.xml"/><Relationship Id="rId179" Type="http://schemas.openxmlformats.org/officeDocument/2006/relationships/image" Target="media/image38.wmf"/><Relationship Id="rId190" Type="http://schemas.openxmlformats.org/officeDocument/2006/relationships/control" Target="activeX/activeX142.xml"/><Relationship Id="rId204" Type="http://schemas.openxmlformats.org/officeDocument/2006/relationships/control" Target="activeX/activeX153.xml"/><Relationship Id="rId225" Type="http://schemas.openxmlformats.org/officeDocument/2006/relationships/control" Target="activeX/activeX171.xml"/><Relationship Id="rId246" Type="http://schemas.openxmlformats.org/officeDocument/2006/relationships/control" Target="activeX/activeX189.xml"/><Relationship Id="rId267" Type="http://schemas.openxmlformats.org/officeDocument/2006/relationships/control" Target="activeX/activeX209.xml"/><Relationship Id="rId288" Type="http://schemas.openxmlformats.org/officeDocument/2006/relationships/control" Target="activeX/activeX230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7.xml"/><Relationship Id="rId313" Type="http://schemas.openxmlformats.org/officeDocument/2006/relationships/control" Target="activeX/activeX250.xml"/><Relationship Id="rId10" Type="http://schemas.openxmlformats.org/officeDocument/2006/relationships/image" Target="media/image3.jpeg"/><Relationship Id="rId31" Type="http://schemas.openxmlformats.org/officeDocument/2006/relationships/control" Target="activeX/activeX15.xml"/><Relationship Id="rId52" Type="http://schemas.openxmlformats.org/officeDocument/2006/relationships/control" Target="activeX/activeX35.xml"/><Relationship Id="rId73" Type="http://schemas.openxmlformats.org/officeDocument/2006/relationships/control" Target="activeX/activeX54.xml"/><Relationship Id="rId94" Type="http://schemas.openxmlformats.org/officeDocument/2006/relationships/control" Target="activeX/activeX70.xml"/><Relationship Id="rId148" Type="http://schemas.openxmlformats.org/officeDocument/2006/relationships/control" Target="activeX/activeX109.xml"/><Relationship Id="rId169" Type="http://schemas.openxmlformats.org/officeDocument/2006/relationships/control" Target="activeX/activeX126.xml"/><Relationship Id="rId334" Type="http://schemas.openxmlformats.org/officeDocument/2006/relationships/control" Target="activeX/activeX270.xml"/><Relationship Id="rId4" Type="http://schemas.openxmlformats.org/officeDocument/2006/relationships/settings" Target="settings.xml"/><Relationship Id="rId180" Type="http://schemas.openxmlformats.org/officeDocument/2006/relationships/control" Target="activeX/activeX134.xml"/><Relationship Id="rId215" Type="http://schemas.openxmlformats.org/officeDocument/2006/relationships/image" Target="media/image44.wmf"/><Relationship Id="rId236" Type="http://schemas.openxmlformats.org/officeDocument/2006/relationships/control" Target="activeX/activeX182.xml"/><Relationship Id="rId257" Type="http://schemas.openxmlformats.org/officeDocument/2006/relationships/control" Target="activeX/activeX199.xml"/><Relationship Id="rId278" Type="http://schemas.openxmlformats.org/officeDocument/2006/relationships/control" Target="activeX/activeX220.xml"/><Relationship Id="rId303" Type="http://schemas.openxmlformats.org/officeDocument/2006/relationships/image" Target="media/image50.wmf"/><Relationship Id="rId42" Type="http://schemas.openxmlformats.org/officeDocument/2006/relationships/control" Target="activeX/activeX26.xml"/><Relationship Id="rId84" Type="http://schemas.openxmlformats.org/officeDocument/2006/relationships/image" Target="media/image14.wmf"/><Relationship Id="rId138" Type="http://schemas.openxmlformats.org/officeDocument/2006/relationships/control" Target="activeX/activeX103.xml"/><Relationship Id="rId345" Type="http://schemas.openxmlformats.org/officeDocument/2006/relationships/hyperlink" Target="https://stat.gov.pl/sygnalne/komunikaty-i-obwieszczenia/" TargetMode="External"/><Relationship Id="rId191" Type="http://schemas.openxmlformats.org/officeDocument/2006/relationships/image" Target="media/image41.wmf"/><Relationship Id="rId205" Type="http://schemas.openxmlformats.org/officeDocument/2006/relationships/control" Target="activeX/activeX154.xml"/><Relationship Id="rId247" Type="http://schemas.openxmlformats.org/officeDocument/2006/relationships/control" Target="activeX/activeX190.xml"/><Relationship Id="rId107" Type="http://schemas.openxmlformats.org/officeDocument/2006/relationships/control" Target="activeX/activeX78.xml"/><Relationship Id="rId289" Type="http://schemas.openxmlformats.org/officeDocument/2006/relationships/control" Target="activeX/activeX231.xml"/><Relationship Id="rId11" Type="http://schemas.openxmlformats.org/officeDocument/2006/relationships/image" Target="media/image4.wmf"/><Relationship Id="rId53" Type="http://schemas.openxmlformats.org/officeDocument/2006/relationships/image" Target="media/image11.wmf"/><Relationship Id="rId149" Type="http://schemas.openxmlformats.org/officeDocument/2006/relationships/image" Target="media/image32.wmf"/><Relationship Id="rId314" Type="http://schemas.openxmlformats.org/officeDocument/2006/relationships/control" Target="activeX/activeX251.xml"/><Relationship Id="rId95" Type="http://schemas.openxmlformats.org/officeDocument/2006/relationships/image" Target="media/image18.wmf"/><Relationship Id="rId160" Type="http://schemas.openxmlformats.org/officeDocument/2006/relationships/control" Target="activeX/activeX119.xml"/><Relationship Id="rId216" Type="http://schemas.openxmlformats.org/officeDocument/2006/relationships/control" Target="activeX/activeX164.xml"/><Relationship Id="rId258" Type="http://schemas.openxmlformats.org/officeDocument/2006/relationships/control" Target="activeX/activeX200.xml"/><Relationship Id="rId22" Type="http://schemas.openxmlformats.org/officeDocument/2006/relationships/control" Target="activeX/activeX7.xml"/><Relationship Id="rId64" Type="http://schemas.openxmlformats.org/officeDocument/2006/relationships/control" Target="activeX/activeX45.xml"/><Relationship Id="rId118" Type="http://schemas.openxmlformats.org/officeDocument/2006/relationships/control" Target="activeX/activeX89.xml"/><Relationship Id="rId325" Type="http://schemas.openxmlformats.org/officeDocument/2006/relationships/control" Target="activeX/activeX261.xml"/><Relationship Id="rId171" Type="http://schemas.openxmlformats.org/officeDocument/2006/relationships/control" Target="activeX/activeX128.xml"/><Relationship Id="rId227" Type="http://schemas.openxmlformats.org/officeDocument/2006/relationships/control" Target="activeX/activeX173.xml"/><Relationship Id="rId269" Type="http://schemas.openxmlformats.org/officeDocument/2006/relationships/control" Target="activeX/activeX211.xml"/><Relationship Id="rId33" Type="http://schemas.openxmlformats.org/officeDocument/2006/relationships/control" Target="activeX/activeX17.xml"/><Relationship Id="rId129" Type="http://schemas.openxmlformats.org/officeDocument/2006/relationships/image" Target="media/image23.wmf"/><Relationship Id="rId280" Type="http://schemas.openxmlformats.org/officeDocument/2006/relationships/control" Target="activeX/activeX222.xml"/><Relationship Id="rId336" Type="http://schemas.openxmlformats.org/officeDocument/2006/relationships/control" Target="activeX/activeX272.xml"/><Relationship Id="rId75" Type="http://schemas.openxmlformats.org/officeDocument/2006/relationships/control" Target="activeX/activeX56.xml"/><Relationship Id="rId140" Type="http://schemas.openxmlformats.org/officeDocument/2006/relationships/control" Target="activeX/activeX104.xml"/><Relationship Id="rId182" Type="http://schemas.openxmlformats.org/officeDocument/2006/relationships/control" Target="activeX/activeX136.xml"/><Relationship Id="rId6" Type="http://schemas.openxmlformats.org/officeDocument/2006/relationships/footnotes" Target="footnotes.xml"/><Relationship Id="rId238" Type="http://schemas.openxmlformats.org/officeDocument/2006/relationships/image" Target="media/image47.wmf"/><Relationship Id="rId291" Type="http://schemas.openxmlformats.org/officeDocument/2006/relationships/control" Target="activeX/activeX233.xml"/><Relationship Id="rId305" Type="http://schemas.openxmlformats.org/officeDocument/2006/relationships/image" Target="media/image51.wmf"/><Relationship Id="rId347" Type="http://schemas.openxmlformats.org/officeDocument/2006/relationships/hyperlink" Target="mailto:iodo@amt24.biz" TargetMode="External"/><Relationship Id="rId44" Type="http://schemas.openxmlformats.org/officeDocument/2006/relationships/control" Target="activeX/activeX28.xml"/><Relationship Id="rId86" Type="http://schemas.openxmlformats.org/officeDocument/2006/relationships/image" Target="media/image15.wmf"/><Relationship Id="rId151" Type="http://schemas.openxmlformats.org/officeDocument/2006/relationships/control" Target="activeX/activeX111.xml"/><Relationship Id="rId193" Type="http://schemas.openxmlformats.org/officeDocument/2006/relationships/control" Target="activeX/activeX144.xml"/><Relationship Id="rId207" Type="http://schemas.openxmlformats.org/officeDocument/2006/relationships/control" Target="activeX/activeX156.xml"/><Relationship Id="rId249" Type="http://schemas.openxmlformats.org/officeDocument/2006/relationships/control" Target="activeX/activeX192.xml"/><Relationship Id="rId13" Type="http://schemas.openxmlformats.org/officeDocument/2006/relationships/image" Target="media/image5.wmf"/><Relationship Id="rId109" Type="http://schemas.openxmlformats.org/officeDocument/2006/relationships/control" Target="activeX/activeX80.xml"/><Relationship Id="rId260" Type="http://schemas.openxmlformats.org/officeDocument/2006/relationships/control" Target="activeX/activeX202.xml"/><Relationship Id="rId316" Type="http://schemas.openxmlformats.org/officeDocument/2006/relationships/control" Target="activeX/activeX253.xml"/><Relationship Id="rId55" Type="http://schemas.openxmlformats.org/officeDocument/2006/relationships/image" Target="media/image12.wmf"/><Relationship Id="rId97" Type="http://schemas.openxmlformats.org/officeDocument/2006/relationships/footer" Target="footer1.xml"/><Relationship Id="rId120" Type="http://schemas.openxmlformats.org/officeDocument/2006/relationships/control" Target="activeX/activeX91.xml"/><Relationship Id="rId162" Type="http://schemas.openxmlformats.org/officeDocument/2006/relationships/control" Target="activeX/activeX121.xml"/><Relationship Id="rId218" Type="http://schemas.openxmlformats.org/officeDocument/2006/relationships/image" Target="media/image45.wmf"/><Relationship Id="rId271" Type="http://schemas.openxmlformats.org/officeDocument/2006/relationships/control" Target="activeX/activeX213.xml"/><Relationship Id="rId24" Type="http://schemas.openxmlformats.org/officeDocument/2006/relationships/control" Target="activeX/activeX9.xml"/><Relationship Id="rId66" Type="http://schemas.openxmlformats.org/officeDocument/2006/relationships/control" Target="activeX/activeX47.xml"/><Relationship Id="rId131" Type="http://schemas.openxmlformats.org/officeDocument/2006/relationships/image" Target="media/image24.wmf"/><Relationship Id="rId327" Type="http://schemas.openxmlformats.org/officeDocument/2006/relationships/control" Target="activeX/activeX263.xml"/><Relationship Id="rId173" Type="http://schemas.openxmlformats.org/officeDocument/2006/relationships/control" Target="activeX/activeX130.xml"/><Relationship Id="rId229" Type="http://schemas.openxmlformats.org/officeDocument/2006/relationships/control" Target="activeX/activeX175.xml"/><Relationship Id="rId240" Type="http://schemas.openxmlformats.org/officeDocument/2006/relationships/control" Target="activeX/activeX185.xml"/><Relationship Id="rId35" Type="http://schemas.openxmlformats.org/officeDocument/2006/relationships/control" Target="activeX/activeX19.xml"/><Relationship Id="rId77" Type="http://schemas.openxmlformats.org/officeDocument/2006/relationships/control" Target="activeX/activeX58.xml"/><Relationship Id="rId100" Type="http://schemas.openxmlformats.org/officeDocument/2006/relationships/image" Target="media/image20.wmf"/><Relationship Id="rId282" Type="http://schemas.openxmlformats.org/officeDocument/2006/relationships/control" Target="activeX/activeX224.xml"/><Relationship Id="rId338" Type="http://schemas.openxmlformats.org/officeDocument/2006/relationships/control" Target="activeX/activeX27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11289-62B8-4CF9-9A19-C54D7D97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7131</Words>
  <Characters>42786</Characters>
  <Application>Microsoft Office Word</Application>
  <DocSecurity>0</DocSecurity>
  <Lines>356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49818</CharactersWithSpaces>
  <SharedDoc>false</SharedDoc>
  <HLinks>
    <vt:vector size="12" baseType="variant">
      <vt:variant>
        <vt:i4>4194314</vt:i4>
      </vt:variant>
      <vt:variant>
        <vt:i4>624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Agata Chrzanowska</cp:lastModifiedBy>
  <cp:revision>2</cp:revision>
  <cp:lastPrinted>2024-01-08T09:37:00Z</cp:lastPrinted>
  <dcterms:created xsi:type="dcterms:W3CDTF">2024-02-05T10:51:00Z</dcterms:created>
  <dcterms:modified xsi:type="dcterms:W3CDTF">2024-02-05T10:51:00Z</dcterms:modified>
</cp:coreProperties>
</file>